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00B6" w14:textId="77777777" w:rsidR="004E1AED" w:rsidRPr="0045705E" w:rsidRDefault="0045705E" w:rsidP="0045705E">
      <w:pPr>
        <w:pStyle w:val="Title"/>
        <w:spacing w:line="240" w:lineRule="auto"/>
        <w:rPr>
          <w:b/>
        </w:rPr>
      </w:pPr>
      <w:r w:rsidRPr="00302CF2">
        <w:rPr>
          <w:rFonts w:ascii="Calibri" w:hAnsi="Calibri" w:cs="Calibri"/>
          <w:b/>
          <w:sz w:val="60"/>
          <w:szCs w:val="60"/>
        </w:rPr>
        <w:t>ANKEET</w:t>
      </w:r>
      <w:r w:rsidRPr="0045705E">
        <w:rPr>
          <w:b/>
          <w:sz w:val="60"/>
          <w:szCs w:val="60"/>
        </w:rPr>
        <w:t xml:space="preserve"> </w:t>
      </w:r>
      <w:r>
        <w:rPr>
          <w:b/>
        </w:rPr>
        <w:t xml:space="preserve">       </w:t>
      </w:r>
      <w:r w:rsidR="00646712">
        <w:rPr>
          <w:b/>
        </w:rPr>
        <w:t xml:space="preserve">                             </w:t>
      </w:r>
      <w:r w:rsidR="00E97FD5">
        <w:rPr>
          <w:b/>
        </w:rPr>
        <w:t xml:space="preserve">      </w:t>
      </w:r>
      <w:r w:rsidR="00302CF2">
        <w:rPr>
          <w:b/>
        </w:rPr>
        <w:t xml:space="preserve">   </w:t>
      </w:r>
      <w:r w:rsidR="009A7B78" w:rsidRPr="00302CF2">
        <w:rPr>
          <w:rFonts w:ascii="Calibri" w:eastAsiaTheme="minorEastAsia" w:hAnsi="Calibri" w:cs="Calibri"/>
          <w:b/>
          <w:caps w:val="0"/>
          <w:color w:val="auto"/>
          <w:spacing w:val="0"/>
          <w:sz w:val="34"/>
          <w:szCs w:val="34"/>
        </w:rPr>
        <w:t>SPORTLASELE</w:t>
      </w:r>
    </w:p>
    <w:p w14:paraId="042A2535" w14:textId="77777777" w:rsidR="001B4EE0" w:rsidRPr="00302CF2" w:rsidRDefault="00302CF2" w:rsidP="006C3A6A">
      <w:pPr>
        <w:pStyle w:val="Heading1"/>
        <w:spacing w:before="0" w:line="240" w:lineRule="auto"/>
        <w:rPr>
          <w:rFonts w:ascii="Calibri" w:hAnsi="Calibri" w:cs="Calibri"/>
          <w:b/>
          <w:sz w:val="24"/>
          <w:szCs w:val="24"/>
        </w:rPr>
      </w:pPr>
      <w:r w:rsidRPr="00302CF2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>1</w:t>
      </w:r>
      <w:r w:rsidR="0045705E" w:rsidRPr="00302CF2">
        <w:rPr>
          <w:rFonts w:ascii="Calibri" w:hAnsi="Calibri" w:cs="Calibri"/>
          <w:b/>
          <w:sz w:val="24"/>
          <w:szCs w:val="24"/>
        </w:rPr>
        <w:t>. suveuniversiaad</w:t>
      </w:r>
      <w:r w:rsidR="0045705E" w:rsidRPr="00302CF2">
        <w:rPr>
          <w:rFonts w:ascii="Calibri" w:hAnsi="Calibri" w:cs="Calibri"/>
          <w:sz w:val="24"/>
          <w:szCs w:val="24"/>
        </w:rPr>
        <w:t xml:space="preserve"> </w:t>
      </w:r>
      <w:r w:rsidR="0045705E" w:rsidRPr="00302CF2">
        <w:rPr>
          <w:rFonts w:ascii="Calibri" w:hAnsi="Calibri" w:cs="Calibri"/>
          <w:sz w:val="24"/>
          <w:szCs w:val="24"/>
        </w:rPr>
        <w:tab/>
      </w:r>
      <w:r w:rsidR="0045705E" w:rsidRPr="00302CF2">
        <w:rPr>
          <w:rFonts w:ascii="Calibri" w:hAnsi="Calibri" w:cs="Calibri"/>
          <w:sz w:val="24"/>
          <w:szCs w:val="24"/>
        </w:rPr>
        <w:tab/>
      </w:r>
      <w:r w:rsidR="0045705E" w:rsidRPr="00302CF2">
        <w:rPr>
          <w:rFonts w:ascii="Calibri" w:hAnsi="Calibri" w:cs="Calibri"/>
          <w:sz w:val="24"/>
          <w:szCs w:val="24"/>
        </w:rPr>
        <w:tab/>
      </w:r>
      <w:r w:rsidR="0045705E" w:rsidRPr="00302CF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</w:t>
      </w:r>
      <w:r w:rsidR="0045705E" w:rsidRPr="00302CF2">
        <w:rPr>
          <w:rFonts w:ascii="Calibri" w:hAnsi="Calibri" w:cs="Calibri"/>
          <w:b/>
          <w:sz w:val="24"/>
          <w:szCs w:val="24"/>
        </w:rPr>
        <w:t>1</w:t>
      </w:r>
      <w:r w:rsidRPr="00302CF2">
        <w:rPr>
          <w:rFonts w:ascii="Calibri" w:hAnsi="Calibri" w:cs="Calibri"/>
          <w:b/>
          <w:sz w:val="24"/>
          <w:szCs w:val="24"/>
        </w:rPr>
        <w:t>8</w:t>
      </w:r>
      <w:r w:rsidR="0045705E" w:rsidRPr="00302CF2">
        <w:rPr>
          <w:rFonts w:ascii="Calibri" w:hAnsi="Calibri" w:cs="Calibri"/>
          <w:b/>
          <w:sz w:val="24"/>
          <w:szCs w:val="24"/>
        </w:rPr>
        <w:t>.-</w:t>
      </w:r>
      <w:r w:rsidRPr="00302CF2">
        <w:rPr>
          <w:rFonts w:ascii="Calibri" w:hAnsi="Calibri" w:cs="Calibri"/>
          <w:b/>
          <w:sz w:val="24"/>
          <w:szCs w:val="24"/>
        </w:rPr>
        <w:t>29</w:t>
      </w:r>
      <w:r w:rsidR="0045705E" w:rsidRPr="00302CF2">
        <w:rPr>
          <w:rFonts w:ascii="Calibri" w:hAnsi="Calibri" w:cs="Calibri"/>
          <w:b/>
          <w:sz w:val="24"/>
          <w:szCs w:val="24"/>
        </w:rPr>
        <w:t>. august 20</w:t>
      </w:r>
      <w:r>
        <w:rPr>
          <w:rFonts w:ascii="Calibri" w:hAnsi="Calibri" w:cs="Calibri"/>
          <w:b/>
          <w:sz w:val="24"/>
          <w:szCs w:val="24"/>
        </w:rPr>
        <w:t>21</w:t>
      </w:r>
      <w:r w:rsidR="0045705E" w:rsidRPr="00302CF2">
        <w:rPr>
          <w:rFonts w:ascii="Calibri" w:hAnsi="Calibri" w:cs="Calibri"/>
          <w:b/>
          <w:sz w:val="24"/>
          <w:szCs w:val="24"/>
        </w:rPr>
        <w:t xml:space="preserve">, </w:t>
      </w:r>
      <w:r w:rsidRPr="00302CF2">
        <w:rPr>
          <w:rFonts w:ascii="Calibri" w:hAnsi="Calibri" w:cs="Calibri"/>
          <w:b/>
          <w:sz w:val="24"/>
          <w:szCs w:val="24"/>
        </w:rPr>
        <w:t>Chengdu</w:t>
      </w:r>
    </w:p>
    <w:p w14:paraId="5FE2029F" w14:textId="77777777" w:rsidR="001B4EE0" w:rsidRPr="00302CF2" w:rsidRDefault="001B4EE0" w:rsidP="006C3A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02CF2">
        <w:rPr>
          <w:rFonts w:ascii="Calibri" w:hAnsi="Calibri" w:cs="Calibri"/>
          <w:b/>
          <w:color w:val="044D6E" w:themeColor="text2" w:themeShade="80"/>
          <w:sz w:val="24"/>
          <w:szCs w:val="24"/>
        </w:rPr>
        <w:t xml:space="preserve">TÄHELEPANU!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Ankeet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koos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digitaalse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näopildi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ning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passi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koopiaga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palume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02CF2">
        <w:rPr>
          <w:rFonts w:ascii="Calibri" w:hAnsi="Calibri" w:cs="Calibri"/>
          <w:b/>
          <w:sz w:val="24"/>
          <w:szCs w:val="24"/>
        </w:rPr>
        <w:t>saata</w:t>
      </w:r>
      <w:proofErr w:type="spellEnd"/>
      <w:r w:rsidRPr="00302CF2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E7361">
        <w:rPr>
          <w:rFonts w:ascii="Calibri" w:hAnsi="Calibri" w:cs="Calibri"/>
          <w:b/>
          <w:sz w:val="24"/>
          <w:szCs w:val="24"/>
        </w:rPr>
        <w:t>hiljemalt</w:t>
      </w:r>
      <w:proofErr w:type="spellEnd"/>
      <w:r w:rsidR="00EE7361">
        <w:rPr>
          <w:rFonts w:ascii="Calibri" w:hAnsi="Calibri" w:cs="Calibri"/>
          <w:b/>
          <w:sz w:val="24"/>
          <w:szCs w:val="24"/>
        </w:rPr>
        <w:t xml:space="preserve"> 07. </w:t>
      </w:r>
      <w:proofErr w:type="spellStart"/>
      <w:r w:rsidR="00EE7361">
        <w:rPr>
          <w:rFonts w:ascii="Calibri" w:hAnsi="Calibri" w:cs="Calibri"/>
          <w:b/>
          <w:sz w:val="24"/>
          <w:szCs w:val="24"/>
        </w:rPr>
        <w:t>juuli</w:t>
      </w:r>
      <w:proofErr w:type="spellEnd"/>
      <w:r w:rsidR="00EE7361">
        <w:rPr>
          <w:rFonts w:ascii="Calibri" w:hAnsi="Calibri" w:cs="Calibri"/>
          <w:b/>
          <w:sz w:val="24"/>
          <w:szCs w:val="24"/>
        </w:rPr>
        <w:t xml:space="preserve"> 2021. a </w:t>
      </w:r>
      <w:hyperlink r:id="rId11" w:history="1">
        <w:r w:rsidRPr="00302CF2">
          <w:rPr>
            <w:rStyle w:val="Hyperlink"/>
            <w:rFonts w:ascii="Calibri" w:hAnsi="Calibri" w:cs="Calibri"/>
            <w:b/>
            <w:color w:val="auto"/>
            <w:sz w:val="24"/>
            <w:szCs w:val="24"/>
          </w:rPr>
          <w:t>easl@easl.ee</w:t>
        </w:r>
      </w:hyperlink>
      <w:r w:rsidRPr="00302CF2">
        <w:rPr>
          <w:rFonts w:ascii="Calibri" w:hAnsi="Calibri" w:cs="Calibri"/>
          <w:b/>
          <w:sz w:val="24"/>
          <w:szCs w:val="24"/>
        </w:rPr>
        <w:t xml:space="preserve"> </w:t>
      </w:r>
    </w:p>
    <w:p w14:paraId="7C8B7995" w14:textId="77777777" w:rsidR="006C3A6A" w:rsidRPr="00302CF2" w:rsidRDefault="006C3A6A" w:rsidP="006C3A6A">
      <w:pPr>
        <w:spacing w:before="0" w:after="0" w:line="240" w:lineRule="auto"/>
        <w:rPr>
          <w:rFonts w:ascii="Calibri" w:hAnsi="Calibri" w:cs="Calibri"/>
          <w:b/>
          <w:sz w:val="30"/>
          <w:szCs w:val="30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7498"/>
        <w:gridCol w:w="1843"/>
      </w:tblGrid>
      <w:tr w:rsidR="004F2307" w:rsidRPr="00302CF2" w14:paraId="3AAEDCB3" w14:textId="77777777" w:rsidTr="00637168">
        <w:tc>
          <w:tcPr>
            <w:tcW w:w="9341" w:type="dxa"/>
            <w:gridSpan w:val="2"/>
            <w:tcBorders>
              <w:top w:val="double" w:sz="4" w:space="0" w:color="044D6E" w:themeColor="text2" w:themeShade="80"/>
              <w:left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0DC43195" w14:textId="77777777" w:rsidR="004F2307" w:rsidRPr="00302CF2" w:rsidRDefault="004F2307" w:rsidP="00CC0BB5">
            <w:pPr>
              <w:spacing w:before="0"/>
              <w:rPr>
                <w:rFonts w:ascii="Calibri" w:hAnsi="Calibri" w:cs="Calibri"/>
                <w:b/>
                <w:sz w:val="30"/>
                <w:szCs w:val="30"/>
              </w:rPr>
            </w:pPr>
            <w:r w:rsidRPr="00302CF2">
              <w:rPr>
                <w:rFonts w:ascii="Calibri" w:hAnsi="Calibri" w:cs="Calibri"/>
                <w:b/>
                <w:sz w:val="28"/>
                <w:szCs w:val="30"/>
              </w:rPr>
              <w:t>OLULISED TÄHTAJAD</w:t>
            </w:r>
          </w:p>
        </w:tc>
      </w:tr>
      <w:tr w:rsidR="004F2307" w:rsidRPr="00302CF2" w14:paraId="75A35086" w14:textId="77777777" w:rsidTr="00637168">
        <w:trPr>
          <w:trHeight w:val="98"/>
        </w:trPr>
        <w:tc>
          <w:tcPr>
            <w:tcW w:w="7498" w:type="dxa"/>
            <w:tcBorders>
              <w:left w:val="double" w:sz="4" w:space="0" w:color="044D6E" w:themeColor="text2" w:themeShade="80"/>
            </w:tcBorders>
          </w:tcPr>
          <w:p w14:paraId="61558203" w14:textId="77777777" w:rsidR="004F2307" w:rsidRPr="00807444" w:rsidRDefault="00FF1777" w:rsidP="00CC0BB5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Deposiit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(50%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kohaolekukuludest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tuleb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maksta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EASLi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arvelduskontole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hiljemalt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double" w:sz="4" w:space="0" w:color="044D6E" w:themeColor="text2" w:themeShade="80"/>
            </w:tcBorders>
          </w:tcPr>
          <w:p w14:paraId="286995C4" w14:textId="77777777" w:rsidR="004F2307" w:rsidRPr="00807444" w:rsidRDefault="00FF1777" w:rsidP="00637168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07</w:t>
            </w:r>
            <w:r w:rsidR="004F2307" w:rsidRPr="0080744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juuni</w:t>
            </w:r>
            <w:proofErr w:type="spellEnd"/>
            <w:r w:rsidR="004F2307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604F9C" w:rsidRPr="00807444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</w:tr>
      <w:tr w:rsidR="004F2307" w:rsidRPr="00302CF2" w14:paraId="58EEABEF" w14:textId="77777777" w:rsidTr="00637168">
        <w:tc>
          <w:tcPr>
            <w:tcW w:w="7498" w:type="dxa"/>
            <w:tcBorders>
              <w:left w:val="double" w:sz="4" w:space="0" w:color="044D6E" w:themeColor="text2" w:themeShade="80"/>
            </w:tcBorders>
          </w:tcPr>
          <w:p w14:paraId="15551A18" w14:textId="77777777" w:rsidR="004F2307" w:rsidRPr="00807444" w:rsidRDefault="00FF1777" w:rsidP="00CC0BB5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Ülejäänud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osa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kohalolekukuludest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tuleb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maksta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EASLi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arvelduskontole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hiljemalt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double" w:sz="4" w:space="0" w:color="044D6E" w:themeColor="text2" w:themeShade="80"/>
            </w:tcBorders>
          </w:tcPr>
          <w:p w14:paraId="7CD6D678" w14:textId="77777777" w:rsidR="004F2307" w:rsidRPr="00807444" w:rsidRDefault="00FF1777" w:rsidP="00637168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07</w:t>
            </w:r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>juu</w:t>
            </w: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</w:tr>
      <w:tr w:rsidR="004F2307" w:rsidRPr="00302CF2" w14:paraId="41891ADB" w14:textId="77777777" w:rsidTr="00646712">
        <w:tc>
          <w:tcPr>
            <w:tcW w:w="7498" w:type="dxa"/>
            <w:tcBorders>
              <w:left w:val="double" w:sz="4" w:space="0" w:color="044D6E" w:themeColor="text2" w:themeShade="80"/>
              <w:bottom w:val="double" w:sz="4" w:space="0" w:color="auto"/>
            </w:tcBorders>
          </w:tcPr>
          <w:p w14:paraId="5746D0DB" w14:textId="77777777" w:rsidR="004F2307" w:rsidRPr="00807444" w:rsidRDefault="00FF1777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Universiaadil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osalemise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ANKEET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tuleb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saata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>hiljemalt</w:t>
            </w:r>
            <w:proofErr w:type="spellEnd"/>
            <w:r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52C74403" w14:textId="77777777" w:rsidR="004F2307" w:rsidRPr="00807444" w:rsidRDefault="00FF1777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07</w:t>
            </w:r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proofErr w:type="spellStart"/>
            <w:r w:rsidR="00637168" w:rsidRPr="00807444">
              <w:rPr>
                <w:rFonts w:ascii="Calibri" w:hAnsi="Calibri" w:cs="Calibri"/>
                <w:b/>
                <w:sz w:val="20"/>
                <w:szCs w:val="20"/>
              </w:rPr>
              <w:t>juuli</w:t>
            </w:r>
            <w:proofErr w:type="spellEnd"/>
            <w:r w:rsidR="00CC0BB5" w:rsidRPr="00807444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Pr="00807444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</w:tr>
    </w:tbl>
    <w:p w14:paraId="43D80F63" w14:textId="77777777" w:rsidR="00646712" w:rsidRPr="00302CF2" w:rsidRDefault="00646712" w:rsidP="006C3A6A">
      <w:pPr>
        <w:spacing w:before="0" w:after="0" w:line="240" w:lineRule="auto"/>
        <w:rPr>
          <w:rFonts w:ascii="Calibri" w:hAnsi="Calibri" w:cs="Calibri"/>
          <w:b/>
          <w:color w:val="044D6E" w:themeColor="text2" w:themeShade="80"/>
          <w:sz w:val="30"/>
          <w:szCs w:val="30"/>
        </w:rPr>
      </w:pPr>
    </w:p>
    <w:p w14:paraId="52D31BE9" w14:textId="77777777" w:rsidR="007E2314" w:rsidRPr="002B4590" w:rsidRDefault="00B67AB7" w:rsidP="006C3A6A">
      <w:pPr>
        <w:spacing w:before="0" w:after="0" w:line="240" w:lineRule="auto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t>PERSONAALNE INFORMATSIOON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644"/>
      </w:tblGrid>
      <w:tr w:rsidR="007E2314" w:rsidRPr="00302CF2" w14:paraId="0FDB06F9" w14:textId="77777777" w:rsidTr="00EE7361">
        <w:tc>
          <w:tcPr>
            <w:tcW w:w="2686" w:type="dxa"/>
            <w:tcBorders>
              <w:top w:val="double" w:sz="4" w:space="0" w:color="044D6E" w:themeColor="text2" w:themeShade="80"/>
              <w:left w:val="double" w:sz="4" w:space="0" w:color="044D6E" w:themeColor="text2" w:themeShade="80"/>
            </w:tcBorders>
          </w:tcPr>
          <w:p w14:paraId="07E29669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Eest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- ja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644" w:type="dxa"/>
            <w:tcBorders>
              <w:top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1AB0E8AD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5049C027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60A734EE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Kodakondsus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09A66A54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103D2787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385D7561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Passinumber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746CE293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BE00F3" w:rsidRPr="00302CF2" w14:paraId="417A8F6D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15221EEB" w14:textId="77777777" w:rsidR="00BE00F3" w:rsidRPr="001D7FE6" w:rsidRDefault="00BE00F3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Passi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kehtivuse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aeg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5908CBAD" w14:textId="77777777" w:rsidR="00BE00F3" w:rsidRPr="00302CF2" w:rsidRDefault="00BE00F3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72D41265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15DD31CD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Isikukood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61CC39D9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52658A62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4CD2A15B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Sünniaeg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ja -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koht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4784F2DB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5520C8C9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1C7AAEBD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7FE6">
              <w:rPr>
                <w:rFonts w:ascii="Calibri" w:hAnsi="Calibri" w:cs="Calibri"/>
                <w:b/>
                <w:sz w:val="20"/>
                <w:szCs w:val="20"/>
              </w:rPr>
              <w:t>E-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maili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298E5A09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7A352880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65C3A5BA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Mobiiltelefoni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1DB9C131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7E2314" w:rsidRPr="00302CF2" w14:paraId="511B4D77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645F9D13" w14:textId="77777777" w:rsidR="007E2314" w:rsidRPr="001D7FE6" w:rsidRDefault="007E2314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Aadress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koos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postiindeksiga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4319D55E" w14:textId="77777777" w:rsidR="007E2314" w:rsidRPr="00302CF2" w:rsidRDefault="007E2314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447FBF03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1F77B1AA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Kõrgkool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teaduskond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nii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eesti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kui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inglise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keeles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4DE77BA8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5FED39C4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73CFADE7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Õpingute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alustamise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lõpetamise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aasta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014F72A1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7DD3AA47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2ACE05A6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Klubi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nimetus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kontaktinfo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3CBB7065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5B40742C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3C3872F5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Treeneri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nimi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ja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kontaktinfo</w:t>
            </w:r>
            <w:proofErr w:type="spellEnd"/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5C9F02EF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07E6DCE6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52B5A4A9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Pikkus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ja kaal</w:t>
            </w:r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1D7AB7B8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EE7361" w:rsidRPr="00302CF2" w14:paraId="31005CD2" w14:textId="77777777" w:rsidTr="00EE7361">
        <w:tc>
          <w:tcPr>
            <w:tcW w:w="2686" w:type="dxa"/>
            <w:tcBorders>
              <w:left w:val="double" w:sz="4" w:space="0" w:color="044D6E" w:themeColor="text2" w:themeShade="80"/>
            </w:tcBorders>
          </w:tcPr>
          <w:p w14:paraId="3EB508DF" w14:textId="77777777" w:rsidR="00EE7361" w:rsidRPr="001D7FE6" w:rsidRDefault="00EE7361" w:rsidP="00EE7361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Riiete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suurus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(XS – XXL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6644" w:type="dxa"/>
            <w:tcBorders>
              <w:right w:val="double" w:sz="4" w:space="0" w:color="044D6E" w:themeColor="text2" w:themeShade="80"/>
            </w:tcBorders>
          </w:tcPr>
          <w:p w14:paraId="42221805" w14:textId="77777777" w:rsidR="00EE7361" w:rsidRPr="00302CF2" w:rsidRDefault="00EE7361" w:rsidP="00EE7361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</w:tbl>
    <w:p w14:paraId="75F5B86E" w14:textId="77777777" w:rsidR="002B4590" w:rsidRDefault="002B4590" w:rsidP="001B4EE0">
      <w:pPr>
        <w:spacing w:after="0"/>
        <w:rPr>
          <w:rFonts w:ascii="Calibri" w:hAnsi="Calibri" w:cs="Calibri"/>
          <w:b/>
          <w:sz w:val="30"/>
          <w:szCs w:val="30"/>
        </w:rPr>
      </w:pPr>
    </w:p>
    <w:p w14:paraId="6EB1537D" w14:textId="77777777" w:rsidR="004F2307" w:rsidRPr="002B4590" w:rsidRDefault="00B67AB7" w:rsidP="001B4EE0">
      <w:pPr>
        <w:spacing w:after="0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t>SPORDIALA INFORMATSIOON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644"/>
      </w:tblGrid>
      <w:tr w:rsidR="0037712C" w:rsidRPr="00302CF2" w14:paraId="1EE39240" w14:textId="77777777" w:rsidTr="00284423">
        <w:tc>
          <w:tcPr>
            <w:tcW w:w="2689" w:type="dxa"/>
            <w:tcBorders>
              <w:top w:val="double" w:sz="4" w:space="0" w:color="044D6E" w:themeColor="text2" w:themeShade="80"/>
              <w:left w:val="double" w:sz="4" w:space="0" w:color="044D6E" w:themeColor="text2" w:themeShade="80"/>
            </w:tcBorders>
          </w:tcPr>
          <w:p w14:paraId="23DCC23F" w14:textId="6847BA9C" w:rsidR="0037712C" w:rsidRPr="001D7FE6" w:rsidRDefault="0037712C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Spordiala</w:t>
            </w:r>
            <w:proofErr w:type="spellEnd"/>
            <w:r w:rsidR="001779C9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roofErr w:type="spellStart"/>
            <w:r w:rsidR="001779C9">
              <w:rPr>
                <w:rFonts w:ascii="Calibri" w:hAnsi="Calibri" w:cs="Calibri"/>
                <w:b/>
                <w:sz w:val="20"/>
                <w:szCs w:val="20"/>
              </w:rPr>
              <w:t>Kergejõustik</w:t>
            </w:r>
            <w:proofErr w:type="spellEnd"/>
          </w:p>
        </w:tc>
        <w:tc>
          <w:tcPr>
            <w:tcW w:w="6661" w:type="dxa"/>
            <w:tcBorders>
              <w:top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6714AAA6" w14:textId="77777777" w:rsidR="0037712C" w:rsidRPr="00302CF2" w:rsidRDefault="0037712C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37712C" w:rsidRPr="00302CF2" w14:paraId="050AFC25" w14:textId="77777777" w:rsidTr="00284423">
        <w:tc>
          <w:tcPr>
            <w:tcW w:w="2689" w:type="dxa"/>
            <w:tcBorders>
              <w:left w:val="double" w:sz="4" w:space="0" w:color="044D6E" w:themeColor="text2" w:themeShade="80"/>
            </w:tcBorders>
          </w:tcPr>
          <w:p w14:paraId="1B6E62F7" w14:textId="213D1E0F" w:rsidR="0037712C" w:rsidRPr="001D7FE6" w:rsidRDefault="00754B96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Võistlusala</w:t>
            </w:r>
            <w:proofErr w:type="spellEnd"/>
            <w:r w:rsidR="00EE7361">
              <w:rPr>
                <w:rFonts w:ascii="Calibri" w:hAnsi="Calibri" w:cs="Calibri"/>
                <w:b/>
                <w:sz w:val="20"/>
                <w:szCs w:val="20"/>
              </w:rPr>
              <w:t>(d)</w:t>
            </w:r>
            <w:r w:rsidR="001779C9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proofErr w:type="spellStart"/>
            <w:r w:rsidR="001779C9">
              <w:rPr>
                <w:rFonts w:ascii="Calibri" w:hAnsi="Calibri" w:cs="Calibri"/>
                <w:b/>
                <w:sz w:val="20"/>
                <w:szCs w:val="20"/>
              </w:rPr>
              <w:t>nt</w:t>
            </w:r>
            <w:proofErr w:type="spellEnd"/>
            <w:r w:rsidR="001779C9">
              <w:rPr>
                <w:rFonts w:ascii="Calibri" w:hAnsi="Calibri" w:cs="Calibri"/>
                <w:b/>
                <w:sz w:val="20"/>
                <w:szCs w:val="20"/>
              </w:rPr>
              <w:t xml:space="preserve"> 100m, </w:t>
            </w:r>
            <w:proofErr w:type="spellStart"/>
            <w:r w:rsidR="001779C9">
              <w:rPr>
                <w:rFonts w:ascii="Calibri" w:hAnsi="Calibri" w:cs="Calibri"/>
                <w:b/>
                <w:sz w:val="20"/>
                <w:szCs w:val="20"/>
              </w:rPr>
              <w:t>kuul</w:t>
            </w:r>
            <w:proofErr w:type="spellEnd"/>
            <w:r w:rsidR="001779C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1779C9">
              <w:rPr>
                <w:rFonts w:ascii="Calibri" w:hAnsi="Calibri" w:cs="Calibri"/>
                <w:b/>
                <w:sz w:val="20"/>
                <w:szCs w:val="20"/>
              </w:rPr>
              <w:t>teivas</w:t>
            </w:r>
            <w:proofErr w:type="spellEnd"/>
            <w:r w:rsidR="001779C9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1779C9">
              <w:rPr>
                <w:rFonts w:ascii="Calibri" w:hAnsi="Calibri" w:cs="Calibri"/>
                <w:b/>
                <w:sz w:val="20"/>
                <w:szCs w:val="20"/>
              </w:rPr>
              <w:t>kaugus</w:t>
            </w:r>
            <w:proofErr w:type="spellEnd"/>
          </w:p>
        </w:tc>
        <w:tc>
          <w:tcPr>
            <w:tcW w:w="6661" w:type="dxa"/>
            <w:tcBorders>
              <w:right w:val="double" w:sz="4" w:space="0" w:color="044D6E" w:themeColor="text2" w:themeShade="80"/>
            </w:tcBorders>
          </w:tcPr>
          <w:p w14:paraId="74D75CAB" w14:textId="77777777" w:rsidR="0037712C" w:rsidRPr="00302CF2" w:rsidRDefault="0037712C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37712C" w:rsidRPr="00302CF2" w14:paraId="43510F51" w14:textId="77777777" w:rsidTr="00D26A65">
        <w:tc>
          <w:tcPr>
            <w:tcW w:w="2689" w:type="dxa"/>
            <w:tcBorders>
              <w:left w:val="double" w:sz="4" w:space="0" w:color="044D6E" w:themeColor="text2" w:themeShade="80"/>
            </w:tcBorders>
          </w:tcPr>
          <w:p w14:paraId="1177B9D6" w14:textId="77777777" w:rsidR="0037712C" w:rsidRPr="001D7FE6" w:rsidRDefault="00754B96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Kuulumine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Eesti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koondisse</w:t>
            </w:r>
            <w:proofErr w:type="spellEnd"/>
          </w:p>
        </w:tc>
        <w:tc>
          <w:tcPr>
            <w:tcW w:w="6661" w:type="dxa"/>
            <w:tcBorders>
              <w:right w:val="double" w:sz="4" w:space="0" w:color="044D6E" w:themeColor="text2" w:themeShade="80"/>
            </w:tcBorders>
          </w:tcPr>
          <w:p w14:paraId="39210888" w14:textId="77777777" w:rsidR="0037712C" w:rsidRPr="001D7FE6" w:rsidRDefault="00754B96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Jah </w:t>
            </w:r>
            <w:r w:rsidRPr="001D7FE6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>Ei</w:t>
            </w:r>
            <w:proofErr w:type="spellEnd"/>
            <w:r w:rsidRPr="001D7FE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D7FE6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</w:p>
        </w:tc>
      </w:tr>
      <w:tr w:rsidR="00D26A65" w:rsidRPr="00302CF2" w14:paraId="1DEDCDE6" w14:textId="77777777" w:rsidTr="00D26A65">
        <w:tc>
          <w:tcPr>
            <w:tcW w:w="2689" w:type="dxa"/>
            <w:tcBorders>
              <w:left w:val="double" w:sz="4" w:space="0" w:color="044D6E" w:themeColor="text2" w:themeShade="80"/>
            </w:tcBorders>
          </w:tcPr>
          <w:p w14:paraId="17C55BF6" w14:textId="77777777" w:rsidR="00D26A65" w:rsidRPr="001D7FE6" w:rsidRDefault="00D26A65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Rahvusvahelise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alaliidu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litsentsi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number </w:t>
            </w:r>
          </w:p>
        </w:tc>
        <w:tc>
          <w:tcPr>
            <w:tcW w:w="6661" w:type="dxa"/>
            <w:tcBorders>
              <w:right w:val="double" w:sz="4" w:space="0" w:color="044D6E" w:themeColor="text2" w:themeShade="80"/>
            </w:tcBorders>
          </w:tcPr>
          <w:p w14:paraId="0965B56D" w14:textId="77777777" w:rsidR="00D26A65" w:rsidRPr="00302CF2" w:rsidRDefault="00D26A65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D26A65" w:rsidRPr="00302CF2" w14:paraId="4B8E0050" w14:textId="77777777" w:rsidTr="00D26A65">
        <w:tc>
          <w:tcPr>
            <w:tcW w:w="2689" w:type="dxa"/>
            <w:tcBorders>
              <w:left w:val="double" w:sz="4" w:space="0" w:color="044D6E" w:themeColor="text2" w:themeShade="80"/>
            </w:tcBorders>
          </w:tcPr>
          <w:p w14:paraId="4700A5FA" w14:textId="77777777" w:rsidR="00D26A65" w:rsidRPr="001D7FE6" w:rsidRDefault="00D26A65" w:rsidP="00646712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Koht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maailma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edetabelis</w:t>
            </w:r>
            <w:proofErr w:type="spellEnd"/>
          </w:p>
        </w:tc>
        <w:tc>
          <w:tcPr>
            <w:tcW w:w="6661" w:type="dxa"/>
            <w:tcBorders>
              <w:right w:val="double" w:sz="4" w:space="0" w:color="044D6E" w:themeColor="text2" w:themeShade="80"/>
            </w:tcBorders>
          </w:tcPr>
          <w:p w14:paraId="7EEC5536" w14:textId="77777777" w:rsidR="00D26A65" w:rsidRPr="00302CF2" w:rsidRDefault="00D26A65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  <w:tr w:rsidR="00D26A65" w:rsidRPr="00302CF2" w14:paraId="5F82E5DE" w14:textId="77777777" w:rsidTr="00284423">
        <w:tc>
          <w:tcPr>
            <w:tcW w:w="2689" w:type="dxa"/>
            <w:tcBorders>
              <w:left w:val="double" w:sz="4" w:space="0" w:color="044D6E" w:themeColor="text2" w:themeShade="80"/>
              <w:bottom w:val="double" w:sz="4" w:space="0" w:color="044D6E" w:themeColor="text2" w:themeShade="80"/>
            </w:tcBorders>
          </w:tcPr>
          <w:p w14:paraId="21AED51B" w14:textId="77777777" w:rsidR="00D26A65" w:rsidRPr="001D7FE6" w:rsidRDefault="00D26A65" w:rsidP="00646712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Koht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Eesti</w:t>
            </w:r>
            <w:proofErr w:type="spellEnd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7FE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edetabelis</w:t>
            </w:r>
            <w:proofErr w:type="spellEnd"/>
          </w:p>
        </w:tc>
        <w:tc>
          <w:tcPr>
            <w:tcW w:w="6661" w:type="dxa"/>
            <w:tcBorders>
              <w:bottom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4B3230B1" w14:textId="77777777" w:rsidR="00D26A65" w:rsidRPr="00302CF2" w:rsidRDefault="00D26A65" w:rsidP="00646712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</w:tbl>
    <w:p w14:paraId="3BB9613F" w14:textId="77777777" w:rsidR="00D26A65" w:rsidRPr="00302CF2" w:rsidRDefault="00D26A65" w:rsidP="001B4EE0">
      <w:pPr>
        <w:spacing w:after="0"/>
        <w:rPr>
          <w:rFonts w:ascii="Calibri" w:hAnsi="Calibri" w:cs="Calibri"/>
          <w:b/>
          <w:color w:val="044D6E" w:themeColor="text2" w:themeShade="80"/>
          <w:sz w:val="30"/>
          <w:szCs w:val="30"/>
        </w:rPr>
      </w:pPr>
    </w:p>
    <w:p w14:paraId="4211693E" w14:textId="77777777" w:rsidR="001779C9" w:rsidRDefault="001779C9" w:rsidP="001B4EE0">
      <w:pPr>
        <w:spacing w:after="0"/>
        <w:rPr>
          <w:rFonts w:ascii="Calibri" w:hAnsi="Calibri" w:cs="Calibri"/>
          <w:b/>
          <w:sz w:val="30"/>
          <w:szCs w:val="30"/>
        </w:rPr>
      </w:pPr>
    </w:p>
    <w:p w14:paraId="51D4816E" w14:textId="40B6DB8C" w:rsidR="00754B96" w:rsidRPr="002B4590" w:rsidRDefault="00754B96" w:rsidP="001B4EE0">
      <w:pPr>
        <w:spacing w:after="0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lastRenderedPageBreak/>
        <w:t xml:space="preserve">PARIMAD TULEMUSED </w:t>
      </w:r>
      <w:r w:rsidRPr="002B4590">
        <w:rPr>
          <w:rFonts w:ascii="Calibri" w:hAnsi="Calibri" w:cs="Calibri"/>
          <w:b/>
          <w:sz w:val="24"/>
          <w:szCs w:val="30"/>
        </w:rPr>
        <w:t>(</w:t>
      </w:r>
      <w:proofErr w:type="spellStart"/>
      <w:r w:rsidR="00EE7361" w:rsidRPr="002B4590">
        <w:rPr>
          <w:rFonts w:ascii="Calibri" w:hAnsi="Calibri" w:cs="Calibri"/>
          <w:b/>
          <w:sz w:val="24"/>
          <w:szCs w:val="30"/>
        </w:rPr>
        <w:t>läbi</w:t>
      </w:r>
      <w:proofErr w:type="spellEnd"/>
      <w:r w:rsidR="00EE7361" w:rsidRPr="002B4590">
        <w:rPr>
          <w:rFonts w:ascii="Calibri" w:hAnsi="Calibri" w:cs="Calibri"/>
          <w:b/>
          <w:sz w:val="24"/>
          <w:szCs w:val="30"/>
        </w:rPr>
        <w:t xml:space="preserve"> </w:t>
      </w:r>
      <w:proofErr w:type="spellStart"/>
      <w:r w:rsidR="00EE7361" w:rsidRPr="002B4590">
        <w:rPr>
          <w:rFonts w:ascii="Calibri" w:hAnsi="Calibri" w:cs="Calibri"/>
          <w:b/>
          <w:sz w:val="24"/>
          <w:szCs w:val="30"/>
        </w:rPr>
        <w:t>aegade</w:t>
      </w:r>
      <w:proofErr w:type="spellEnd"/>
      <w:r w:rsidR="00EE7361">
        <w:rPr>
          <w:rFonts w:ascii="Calibri" w:hAnsi="Calibri" w:cs="Calibri"/>
          <w:b/>
          <w:sz w:val="24"/>
          <w:szCs w:val="30"/>
        </w:rPr>
        <w:t xml:space="preserve"> ja </w:t>
      </w:r>
      <w:proofErr w:type="spellStart"/>
      <w:r w:rsidR="00EE7361">
        <w:rPr>
          <w:rFonts w:ascii="Calibri" w:hAnsi="Calibri" w:cs="Calibri"/>
          <w:b/>
          <w:sz w:val="24"/>
          <w:szCs w:val="30"/>
        </w:rPr>
        <w:t>perioodil</w:t>
      </w:r>
      <w:proofErr w:type="spellEnd"/>
      <w:r w:rsidR="00EE7361">
        <w:rPr>
          <w:rFonts w:ascii="Calibri" w:hAnsi="Calibri" w:cs="Calibri"/>
          <w:b/>
          <w:sz w:val="24"/>
          <w:szCs w:val="30"/>
        </w:rPr>
        <w:t xml:space="preserve"> 18.08.2019-15.07.2021</w:t>
      </w:r>
      <w:r w:rsidRPr="002B4590">
        <w:rPr>
          <w:rFonts w:ascii="Calibri" w:hAnsi="Calibri" w:cs="Calibri"/>
          <w:b/>
          <w:sz w:val="24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1473"/>
        <w:gridCol w:w="2152"/>
        <w:gridCol w:w="1088"/>
        <w:gridCol w:w="713"/>
      </w:tblGrid>
      <w:tr w:rsidR="00754B96" w:rsidRPr="00302CF2" w14:paraId="30B13C4F" w14:textId="77777777" w:rsidTr="00295FC5">
        <w:tc>
          <w:tcPr>
            <w:tcW w:w="752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076471B" w14:textId="77777777" w:rsidR="00754B96" w:rsidRPr="00A978CC" w:rsidRDefault="00754B96" w:rsidP="00295FC5">
            <w:pPr>
              <w:spacing w:before="0"/>
              <w:rPr>
                <w:rFonts w:ascii="Calibri" w:hAnsi="Calibri" w:cs="Calibri"/>
                <w:b/>
                <w:color w:val="044D6E" w:themeColor="text2" w:themeShade="80"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>VÕISTLUS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</w:tcBorders>
          </w:tcPr>
          <w:p w14:paraId="3492B119" w14:textId="77777777" w:rsidR="00754B96" w:rsidRPr="00A978CC" w:rsidRDefault="00754B96" w:rsidP="00754B96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A0E133" w14:textId="77777777" w:rsidR="00754B96" w:rsidRPr="00A978CC" w:rsidRDefault="00754B96" w:rsidP="00754B96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>TULEMUS</w:t>
            </w:r>
          </w:p>
        </w:tc>
        <w:tc>
          <w:tcPr>
            <w:tcW w:w="71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8EC488F" w14:textId="77777777" w:rsidR="00754B96" w:rsidRPr="00A978CC" w:rsidRDefault="00754B96" w:rsidP="00754B9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A84022" w14:textId="77777777" w:rsidR="00754B96" w:rsidRPr="00A978CC" w:rsidRDefault="00754B96" w:rsidP="00754B96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KOHT</w:t>
            </w:r>
          </w:p>
        </w:tc>
      </w:tr>
      <w:tr w:rsidR="002A2CB0" w:rsidRPr="00302CF2" w14:paraId="6C64E374" w14:textId="77777777" w:rsidTr="00295FC5">
        <w:tc>
          <w:tcPr>
            <w:tcW w:w="3919" w:type="dxa"/>
            <w:tcBorders>
              <w:left w:val="double" w:sz="4" w:space="0" w:color="auto"/>
              <w:bottom w:val="double" w:sz="4" w:space="0" w:color="auto"/>
            </w:tcBorders>
          </w:tcPr>
          <w:p w14:paraId="1A63622B" w14:textId="77777777" w:rsidR="00754B96" w:rsidRPr="00A978CC" w:rsidRDefault="00295FC5" w:rsidP="00754B96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754B96" w:rsidRPr="00A978CC">
              <w:rPr>
                <w:rFonts w:ascii="Calibri" w:hAnsi="Calibri" w:cs="Calibri"/>
                <w:b/>
                <w:sz w:val="20"/>
                <w:szCs w:val="20"/>
              </w:rPr>
              <w:t>imetus</w:t>
            </w:r>
            <w:proofErr w:type="spellEnd"/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71B9B953" w14:textId="77777777" w:rsidR="00754B96" w:rsidRPr="00A978CC" w:rsidRDefault="002A2CB0" w:rsidP="00754B96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754B96" w:rsidRPr="00A978CC">
              <w:rPr>
                <w:rFonts w:ascii="Calibri" w:hAnsi="Calibri" w:cs="Calibri"/>
                <w:b/>
                <w:sz w:val="20"/>
                <w:szCs w:val="20"/>
              </w:rPr>
              <w:t>uupäev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aasta</w:t>
            </w:r>
            <w:proofErr w:type="spellEnd"/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14:paraId="7D079DB5" w14:textId="77777777" w:rsidR="00754B96" w:rsidRPr="00A978CC" w:rsidRDefault="00754B96" w:rsidP="00754B96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Toimumise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koht</w:t>
            </w:r>
            <w:proofErr w:type="spellEnd"/>
          </w:p>
        </w:tc>
        <w:tc>
          <w:tcPr>
            <w:tcW w:w="1088" w:type="dxa"/>
            <w:vMerge/>
            <w:tcBorders>
              <w:bottom w:val="double" w:sz="4" w:space="0" w:color="auto"/>
            </w:tcBorders>
          </w:tcPr>
          <w:p w14:paraId="283A3300" w14:textId="77777777" w:rsidR="00754B96" w:rsidRPr="00A978CC" w:rsidRDefault="00754B96" w:rsidP="001B4EE0">
            <w:pPr>
              <w:rPr>
                <w:rFonts w:ascii="Calibri" w:hAnsi="Calibri" w:cs="Calibri"/>
                <w:b/>
                <w:color w:val="044D6E" w:themeColor="text2" w:themeShade="8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BC33F6B" w14:textId="77777777" w:rsidR="00754B96" w:rsidRPr="00A978CC" w:rsidRDefault="00754B96" w:rsidP="001B4EE0">
            <w:pPr>
              <w:rPr>
                <w:rFonts w:ascii="Calibri" w:hAnsi="Calibri" w:cs="Calibri"/>
                <w:b/>
                <w:color w:val="044D6E" w:themeColor="text2" w:themeShade="80"/>
                <w:sz w:val="20"/>
                <w:szCs w:val="20"/>
              </w:rPr>
            </w:pPr>
          </w:p>
        </w:tc>
      </w:tr>
      <w:tr w:rsidR="002A2CB0" w:rsidRPr="00302CF2" w14:paraId="393DC5CE" w14:textId="77777777" w:rsidTr="00295FC5">
        <w:tc>
          <w:tcPr>
            <w:tcW w:w="3919" w:type="dxa"/>
            <w:tcBorders>
              <w:top w:val="double" w:sz="4" w:space="0" w:color="auto"/>
              <w:left w:val="double" w:sz="4" w:space="0" w:color="auto"/>
            </w:tcBorders>
          </w:tcPr>
          <w:p w14:paraId="7576D572" w14:textId="77777777" w:rsidR="00754B96" w:rsidRPr="00A978CC" w:rsidRDefault="00754B96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6AE75D70" w14:textId="77777777" w:rsidR="00754B96" w:rsidRPr="00A978CC" w:rsidRDefault="00754B96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</w:tcBorders>
          </w:tcPr>
          <w:p w14:paraId="48F88899" w14:textId="77777777" w:rsidR="00754B96" w:rsidRPr="00A978CC" w:rsidRDefault="00754B96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</w:tcPr>
          <w:p w14:paraId="019D399E" w14:textId="77777777" w:rsidR="00754B96" w:rsidRPr="00A978CC" w:rsidRDefault="00754B96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uble" w:sz="4" w:space="0" w:color="auto"/>
              <w:right w:val="double" w:sz="4" w:space="0" w:color="auto"/>
            </w:tcBorders>
          </w:tcPr>
          <w:p w14:paraId="07B80252" w14:textId="77777777" w:rsidR="00754B96" w:rsidRPr="00A978CC" w:rsidRDefault="00754B96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A2CB0" w:rsidRPr="00302CF2" w14:paraId="6815E832" w14:textId="77777777" w:rsidTr="00295FC5">
        <w:trPr>
          <w:trHeight w:val="50"/>
        </w:trPr>
        <w:tc>
          <w:tcPr>
            <w:tcW w:w="3919" w:type="dxa"/>
            <w:tcBorders>
              <w:left w:val="double" w:sz="4" w:space="0" w:color="auto"/>
            </w:tcBorders>
          </w:tcPr>
          <w:p w14:paraId="11DA2FCA" w14:textId="77777777" w:rsidR="002A2CB0" w:rsidRPr="00A978CC" w:rsidRDefault="002A2CB0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A682029" w14:textId="77777777" w:rsidR="002A2CB0" w:rsidRPr="00A978CC" w:rsidRDefault="002A2CB0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14:paraId="07A6C58D" w14:textId="77777777" w:rsidR="002A2CB0" w:rsidRPr="00A978CC" w:rsidRDefault="002A2CB0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14:paraId="23F5610E" w14:textId="77777777" w:rsidR="002A2CB0" w:rsidRPr="00A978CC" w:rsidRDefault="002A2CB0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14:paraId="17991DB8" w14:textId="77777777" w:rsidR="002A2CB0" w:rsidRPr="00A978CC" w:rsidRDefault="002A2CB0" w:rsidP="002A2CB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5FC5" w:rsidRPr="00302CF2" w14:paraId="3AEA1A89" w14:textId="77777777" w:rsidTr="00295FC5">
        <w:trPr>
          <w:trHeight w:val="50"/>
        </w:trPr>
        <w:tc>
          <w:tcPr>
            <w:tcW w:w="3919" w:type="dxa"/>
            <w:tcBorders>
              <w:left w:val="double" w:sz="4" w:space="0" w:color="auto"/>
            </w:tcBorders>
          </w:tcPr>
          <w:p w14:paraId="2B79A387" w14:textId="77777777" w:rsidR="00295FC5" w:rsidRPr="00302CF2" w:rsidRDefault="00295FC5" w:rsidP="002A2CB0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  <w:tc>
          <w:tcPr>
            <w:tcW w:w="1453" w:type="dxa"/>
          </w:tcPr>
          <w:p w14:paraId="748331F4" w14:textId="77777777" w:rsidR="00295FC5" w:rsidRPr="00302CF2" w:rsidRDefault="00295FC5" w:rsidP="002A2CB0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  <w:tc>
          <w:tcPr>
            <w:tcW w:w="2157" w:type="dxa"/>
          </w:tcPr>
          <w:p w14:paraId="68205B85" w14:textId="77777777" w:rsidR="00295FC5" w:rsidRPr="00302CF2" w:rsidRDefault="00295FC5" w:rsidP="002A2CB0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  <w:tc>
          <w:tcPr>
            <w:tcW w:w="1088" w:type="dxa"/>
          </w:tcPr>
          <w:p w14:paraId="3C63DD26" w14:textId="77777777" w:rsidR="00295FC5" w:rsidRPr="00302CF2" w:rsidRDefault="00295FC5" w:rsidP="002A2CB0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  <w:tc>
          <w:tcPr>
            <w:tcW w:w="713" w:type="dxa"/>
            <w:tcBorders>
              <w:right w:val="double" w:sz="4" w:space="0" w:color="auto"/>
            </w:tcBorders>
          </w:tcPr>
          <w:p w14:paraId="5E27E0DB" w14:textId="77777777" w:rsidR="00295FC5" w:rsidRPr="00302CF2" w:rsidRDefault="00295FC5" w:rsidP="002A2CB0">
            <w:pPr>
              <w:spacing w:before="0"/>
              <w:rPr>
                <w:rFonts w:ascii="Calibri" w:hAnsi="Calibri" w:cs="Calibri"/>
                <w:b/>
                <w:sz w:val="24"/>
                <w:szCs w:val="30"/>
              </w:rPr>
            </w:pPr>
          </w:p>
        </w:tc>
      </w:tr>
    </w:tbl>
    <w:p w14:paraId="4208BF9A" w14:textId="77777777" w:rsidR="00D26A65" w:rsidRPr="00302CF2" w:rsidRDefault="00D26A65" w:rsidP="00D26A65">
      <w:pPr>
        <w:spacing w:after="0"/>
        <w:rPr>
          <w:rFonts w:ascii="Calibri" w:hAnsi="Calibri" w:cs="Calibri"/>
          <w:b/>
          <w:color w:val="FF0000"/>
          <w:sz w:val="30"/>
          <w:szCs w:val="30"/>
        </w:rPr>
      </w:pPr>
      <w:r w:rsidRPr="00302CF2">
        <w:rPr>
          <w:rFonts w:ascii="Calibri" w:hAnsi="Calibri" w:cs="Calibri"/>
          <w:b/>
          <w:color w:val="FF0000"/>
          <w:sz w:val="30"/>
          <w:szCs w:val="30"/>
        </w:rPr>
        <w:t xml:space="preserve">ISIKLIK TIPPMARK </w:t>
      </w:r>
      <w:r w:rsidRPr="00302CF2">
        <w:rPr>
          <w:rFonts w:ascii="Calibri" w:hAnsi="Calibri" w:cs="Calibri"/>
          <w:b/>
          <w:color w:val="FF0000"/>
          <w:sz w:val="24"/>
          <w:szCs w:val="30"/>
        </w:rPr>
        <w:t>(</w:t>
      </w:r>
      <w:proofErr w:type="spellStart"/>
      <w:r w:rsidR="00EE7361">
        <w:rPr>
          <w:rFonts w:ascii="Calibri" w:hAnsi="Calibri" w:cs="Calibri"/>
          <w:b/>
          <w:color w:val="FF0000"/>
          <w:sz w:val="24"/>
          <w:szCs w:val="30"/>
        </w:rPr>
        <w:t>perioodil</w:t>
      </w:r>
      <w:proofErr w:type="spellEnd"/>
      <w:r w:rsidR="00EE7361">
        <w:rPr>
          <w:rFonts w:ascii="Calibri" w:hAnsi="Calibri" w:cs="Calibri"/>
          <w:b/>
          <w:color w:val="FF0000"/>
          <w:sz w:val="24"/>
          <w:szCs w:val="30"/>
        </w:rPr>
        <w:t xml:space="preserve"> 18.08.2019-15.07.2021</w:t>
      </w:r>
      <w:r w:rsidRPr="00302CF2">
        <w:rPr>
          <w:rFonts w:ascii="Calibri" w:hAnsi="Calibri" w:cs="Calibri"/>
          <w:b/>
          <w:color w:val="FF0000"/>
          <w:sz w:val="24"/>
          <w:szCs w:val="30"/>
        </w:rPr>
        <w:t xml:space="preserve"> ja </w:t>
      </w:r>
      <w:proofErr w:type="spellStart"/>
      <w:r w:rsidRPr="00302CF2">
        <w:rPr>
          <w:rFonts w:ascii="Calibri" w:hAnsi="Calibri" w:cs="Calibri"/>
          <w:b/>
          <w:color w:val="FF0000"/>
          <w:sz w:val="24"/>
          <w:szCs w:val="30"/>
        </w:rPr>
        <w:t>läbi</w:t>
      </w:r>
      <w:proofErr w:type="spellEnd"/>
      <w:r w:rsidRPr="00302CF2">
        <w:rPr>
          <w:rFonts w:ascii="Calibri" w:hAnsi="Calibri" w:cs="Calibri"/>
          <w:b/>
          <w:color w:val="FF0000"/>
          <w:sz w:val="24"/>
          <w:szCs w:val="30"/>
        </w:rPr>
        <w:t xml:space="preserve"> </w:t>
      </w:r>
      <w:proofErr w:type="spellStart"/>
      <w:r w:rsidRPr="00302CF2">
        <w:rPr>
          <w:rFonts w:ascii="Calibri" w:hAnsi="Calibri" w:cs="Calibri"/>
          <w:b/>
          <w:color w:val="FF0000"/>
          <w:sz w:val="24"/>
          <w:szCs w:val="30"/>
        </w:rPr>
        <w:t>aegade</w:t>
      </w:r>
      <w:proofErr w:type="spellEnd"/>
      <w:r w:rsidRPr="00302CF2">
        <w:rPr>
          <w:rFonts w:ascii="Calibri" w:hAnsi="Calibri" w:cs="Calibri"/>
          <w:b/>
          <w:color w:val="FF0000"/>
          <w:sz w:val="24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1453"/>
        <w:gridCol w:w="2157"/>
      </w:tblGrid>
      <w:tr w:rsidR="00D26A65" w:rsidRPr="00302CF2" w14:paraId="1CF06D8E" w14:textId="77777777" w:rsidTr="00AA08A8">
        <w:tc>
          <w:tcPr>
            <w:tcW w:w="752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4AB5BDF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VÕISTLUS</w:t>
            </w:r>
          </w:p>
        </w:tc>
      </w:tr>
      <w:tr w:rsidR="00D26A65" w:rsidRPr="00302CF2" w14:paraId="2C06093E" w14:textId="77777777" w:rsidTr="00AA08A8">
        <w:tc>
          <w:tcPr>
            <w:tcW w:w="3919" w:type="dxa"/>
            <w:tcBorders>
              <w:left w:val="double" w:sz="4" w:space="0" w:color="auto"/>
              <w:bottom w:val="double" w:sz="4" w:space="0" w:color="auto"/>
            </w:tcBorders>
          </w:tcPr>
          <w:p w14:paraId="4EA79782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Võistlusala</w:t>
            </w:r>
            <w:proofErr w:type="spellEnd"/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0E6C358A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Aasta</w:t>
            </w: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14:paraId="684EA468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Tulemus</w:t>
            </w:r>
            <w:proofErr w:type="spellEnd"/>
          </w:p>
        </w:tc>
      </w:tr>
      <w:tr w:rsidR="00D26A65" w:rsidRPr="00302CF2" w14:paraId="19315542" w14:textId="77777777" w:rsidTr="00AA08A8">
        <w:tc>
          <w:tcPr>
            <w:tcW w:w="3919" w:type="dxa"/>
            <w:tcBorders>
              <w:top w:val="double" w:sz="4" w:space="0" w:color="auto"/>
              <w:left w:val="double" w:sz="4" w:space="0" w:color="auto"/>
            </w:tcBorders>
          </w:tcPr>
          <w:p w14:paraId="7E9D52BB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747BCD83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</w:tcBorders>
          </w:tcPr>
          <w:p w14:paraId="4C8804EA" w14:textId="77777777" w:rsidR="00D26A65" w:rsidRPr="00A978CC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D26A65" w:rsidRPr="00302CF2" w14:paraId="5E005DA0" w14:textId="77777777" w:rsidTr="00AA08A8">
        <w:trPr>
          <w:trHeight w:val="50"/>
        </w:trPr>
        <w:tc>
          <w:tcPr>
            <w:tcW w:w="3919" w:type="dxa"/>
            <w:tcBorders>
              <w:left w:val="double" w:sz="4" w:space="0" w:color="auto"/>
            </w:tcBorders>
          </w:tcPr>
          <w:p w14:paraId="14A08D10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  <w:tc>
          <w:tcPr>
            <w:tcW w:w="1453" w:type="dxa"/>
          </w:tcPr>
          <w:p w14:paraId="6E50483F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  <w:tc>
          <w:tcPr>
            <w:tcW w:w="2157" w:type="dxa"/>
          </w:tcPr>
          <w:p w14:paraId="18F083E3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</w:tr>
      <w:tr w:rsidR="00D26A65" w:rsidRPr="00302CF2" w14:paraId="001C9CC7" w14:textId="77777777" w:rsidTr="00AA08A8">
        <w:trPr>
          <w:trHeight w:val="50"/>
        </w:trPr>
        <w:tc>
          <w:tcPr>
            <w:tcW w:w="3919" w:type="dxa"/>
            <w:tcBorders>
              <w:left w:val="double" w:sz="4" w:space="0" w:color="auto"/>
            </w:tcBorders>
          </w:tcPr>
          <w:p w14:paraId="4F14ABE0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  <w:tc>
          <w:tcPr>
            <w:tcW w:w="1453" w:type="dxa"/>
          </w:tcPr>
          <w:p w14:paraId="671287AA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  <w:tc>
          <w:tcPr>
            <w:tcW w:w="2157" w:type="dxa"/>
          </w:tcPr>
          <w:p w14:paraId="4CEB760D" w14:textId="77777777" w:rsidR="00D26A65" w:rsidRPr="00302CF2" w:rsidRDefault="00D26A65" w:rsidP="00AA08A8">
            <w:pPr>
              <w:spacing w:before="0"/>
              <w:rPr>
                <w:rFonts w:ascii="Calibri" w:hAnsi="Calibri" w:cs="Calibri"/>
                <w:b/>
                <w:color w:val="FF0000"/>
                <w:sz w:val="24"/>
                <w:szCs w:val="30"/>
              </w:rPr>
            </w:pPr>
          </w:p>
        </w:tc>
      </w:tr>
    </w:tbl>
    <w:p w14:paraId="64B73FC7" w14:textId="77777777" w:rsidR="001B4EE0" w:rsidRPr="002B4590" w:rsidRDefault="00B67AB7" w:rsidP="001B4EE0">
      <w:pPr>
        <w:spacing w:after="0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t>KINNITUSED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3818"/>
      </w:tblGrid>
      <w:tr w:rsidR="008342B3" w:rsidRPr="00302CF2" w14:paraId="18E8998A" w14:textId="77777777" w:rsidTr="00284423">
        <w:tc>
          <w:tcPr>
            <w:tcW w:w="5524" w:type="dxa"/>
            <w:tcBorders>
              <w:top w:val="double" w:sz="4" w:space="0" w:color="044D6E" w:themeColor="text2" w:themeShade="80"/>
              <w:left w:val="double" w:sz="4" w:space="0" w:color="044D6E" w:themeColor="text2" w:themeShade="80"/>
            </w:tcBorders>
          </w:tcPr>
          <w:p w14:paraId="6516AC0E" w14:textId="77777777" w:rsidR="008342B3" w:rsidRPr="00A978CC" w:rsidRDefault="008342B3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Kinnitan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et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mul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on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olemas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reisiks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vajalik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>tervisekindlustus</w:t>
            </w:r>
            <w:proofErr w:type="spellEnd"/>
          </w:p>
        </w:tc>
        <w:tc>
          <w:tcPr>
            <w:tcW w:w="3826" w:type="dxa"/>
            <w:tcBorders>
              <w:top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31D3797E" w14:textId="77777777" w:rsidR="008342B3" w:rsidRPr="00A978CC" w:rsidRDefault="008342B3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Jah </w:t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Ei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kuid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teen </w:t>
            </w:r>
            <w:proofErr w:type="spellStart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>enne</w:t>
            </w:r>
            <w:proofErr w:type="spellEnd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>reisi</w:t>
            </w:r>
            <w:proofErr w:type="spellEnd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>ära</w:t>
            </w:r>
            <w:proofErr w:type="spellEnd"/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39D9" w:rsidRPr="00A978CC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</w:p>
        </w:tc>
      </w:tr>
      <w:tr w:rsidR="008342B3" w:rsidRPr="00302CF2" w14:paraId="1249D838" w14:textId="77777777" w:rsidTr="00284423">
        <w:tc>
          <w:tcPr>
            <w:tcW w:w="5524" w:type="dxa"/>
            <w:tcBorders>
              <w:left w:val="double" w:sz="4" w:space="0" w:color="044D6E" w:themeColor="text2" w:themeShade="80"/>
            </w:tcBorders>
          </w:tcPr>
          <w:p w14:paraId="2E56F08A" w14:textId="77777777" w:rsidR="008342B3" w:rsidRPr="00A978CC" w:rsidRDefault="007639D9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Kinnitan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et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alaliit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on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teadlik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minu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soovist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osaleda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universiaadil</w:t>
            </w:r>
            <w:proofErr w:type="spellEnd"/>
          </w:p>
        </w:tc>
        <w:tc>
          <w:tcPr>
            <w:tcW w:w="3826" w:type="dxa"/>
            <w:tcBorders>
              <w:right w:val="double" w:sz="4" w:space="0" w:color="044D6E" w:themeColor="text2" w:themeShade="80"/>
            </w:tcBorders>
          </w:tcPr>
          <w:p w14:paraId="5856BAD1" w14:textId="77777777" w:rsidR="008342B3" w:rsidRPr="00A978CC" w:rsidRDefault="007639D9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Jah </w:t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Ei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pole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veel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suhelnud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kuid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teavitan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nädala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jooksul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</w:p>
        </w:tc>
      </w:tr>
      <w:tr w:rsidR="008342B3" w:rsidRPr="00302CF2" w14:paraId="72A5A801" w14:textId="77777777" w:rsidTr="00284423">
        <w:tc>
          <w:tcPr>
            <w:tcW w:w="5524" w:type="dxa"/>
            <w:tcBorders>
              <w:left w:val="double" w:sz="4" w:space="0" w:color="044D6E" w:themeColor="text2" w:themeShade="80"/>
              <w:bottom w:val="double" w:sz="4" w:space="0" w:color="044D6E" w:themeColor="text2" w:themeShade="80"/>
            </w:tcBorders>
          </w:tcPr>
          <w:p w14:paraId="35F88C39" w14:textId="77777777" w:rsidR="008342B3" w:rsidRPr="00A978CC" w:rsidRDefault="007639D9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Kinnitan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et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vajaliku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summa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universiaadil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osa</w:t>
            </w:r>
            <w:r w:rsidR="0042003F">
              <w:rPr>
                <w:rFonts w:ascii="Calibri" w:hAnsi="Calibri" w:cs="Calibri"/>
                <w:b/>
                <w:sz w:val="20"/>
                <w:szCs w:val="20"/>
              </w:rPr>
              <w:t>lemiseks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saab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tasutud</w:t>
            </w:r>
            <w:proofErr w:type="spellEnd"/>
            <w:r w:rsidR="0042003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42003F">
              <w:rPr>
                <w:rFonts w:ascii="Calibri" w:hAnsi="Calibri" w:cs="Calibri"/>
                <w:b/>
                <w:sz w:val="20"/>
                <w:szCs w:val="20"/>
              </w:rPr>
              <w:t>ülaltood</w:t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t>ud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tähtaegadel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ise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või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mõne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muu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org.-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poolt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826" w:type="dxa"/>
            <w:tcBorders>
              <w:bottom w:val="double" w:sz="4" w:space="0" w:color="044D6E" w:themeColor="text2" w:themeShade="80"/>
              <w:right w:val="double" w:sz="4" w:space="0" w:color="044D6E" w:themeColor="text2" w:themeShade="80"/>
            </w:tcBorders>
          </w:tcPr>
          <w:p w14:paraId="1B28432C" w14:textId="77777777" w:rsidR="008342B3" w:rsidRPr="00A978CC" w:rsidRDefault="007639D9" w:rsidP="00646712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A978CC">
              <w:rPr>
                <w:rFonts w:ascii="Calibri" w:hAnsi="Calibri" w:cs="Calibri"/>
                <w:b/>
                <w:sz w:val="20"/>
                <w:szCs w:val="20"/>
              </w:rPr>
              <w:t>Jah</w:t>
            </w:r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maksan</w:t>
            </w:r>
            <w:proofErr w:type="spellEnd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ise</w:t>
            </w:r>
            <w:proofErr w:type="spellEnd"/>
            <w:r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978CC">
              <w:rPr>
                <w:rFonts w:ascii="Calibri" w:hAnsi="Calibri" w:cs="Calibri"/>
                <w:b/>
                <w:sz w:val="20"/>
                <w:szCs w:val="20"/>
              </w:rPr>
              <w:sym w:font="Wingdings 2" w:char="F0A3"/>
            </w:r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/ Jah, </w:t>
            </w:r>
            <w:proofErr w:type="spellStart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minu</w:t>
            </w:r>
            <w:proofErr w:type="spellEnd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eest</w:t>
            </w:r>
            <w:proofErr w:type="spellEnd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maksab</w:t>
            </w:r>
            <w:proofErr w:type="spellEnd"/>
            <w:r w:rsidR="00284423" w:rsidRPr="00A978C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14:paraId="582B10F8" w14:textId="77777777" w:rsidR="00295FC5" w:rsidRPr="0042003F" w:rsidRDefault="00295FC5" w:rsidP="00E97FD5">
      <w:pPr>
        <w:spacing w:after="0"/>
        <w:jc w:val="both"/>
        <w:rPr>
          <w:rFonts w:ascii="Calibri" w:hAnsi="Calibri" w:cs="Calibri"/>
          <w:b/>
          <w:color w:val="044D6E" w:themeColor="text2" w:themeShade="80"/>
          <w:sz w:val="16"/>
          <w:szCs w:val="16"/>
        </w:rPr>
      </w:pPr>
    </w:p>
    <w:p w14:paraId="0736D56F" w14:textId="77777777" w:rsidR="008342B3" w:rsidRPr="002B4590" w:rsidRDefault="006C3A6A" w:rsidP="00E97FD5">
      <w:pPr>
        <w:spacing w:after="0"/>
        <w:jc w:val="both"/>
        <w:rPr>
          <w:rFonts w:ascii="Calibri" w:hAnsi="Calibri" w:cs="Calibri"/>
          <w:b/>
          <w:sz w:val="30"/>
          <w:szCs w:val="30"/>
        </w:rPr>
      </w:pPr>
      <w:bookmarkStart w:id="0" w:name="_Hlk60733560"/>
      <w:r w:rsidRPr="002B4590">
        <w:rPr>
          <w:rFonts w:ascii="Calibri" w:hAnsi="Calibri" w:cs="Calibri"/>
          <w:b/>
          <w:sz w:val="30"/>
          <w:szCs w:val="30"/>
        </w:rPr>
        <w:t xml:space="preserve">SUVEUNIVERSIAADI </w:t>
      </w:r>
      <w:r w:rsidR="00B67AB7" w:rsidRPr="002B4590">
        <w:rPr>
          <w:rFonts w:ascii="Calibri" w:hAnsi="Calibri" w:cs="Calibri"/>
          <w:b/>
          <w:sz w:val="30"/>
          <w:szCs w:val="30"/>
        </w:rPr>
        <w:t>MAKSUMUS</w:t>
      </w:r>
    </w:p>
    <w:p w14:paraId="5DA6C6E8" w14:textId="77777777" w:rsidR="006C3A6A" w:rsidRPr="00A978CC" w:rsidRDefault="006C3A6A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Päeva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maksumus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- </w:t>
      </w:r>
      <w:r w:rsidR="00A978CC">
        <w:rPr>
          <w:rFonts w:ascii="Calibri" w:hAnsi="Calibri" w:cs="Calibri"/>
          <w:b/>
          <w:color w:val="05587D"/>
          <w:sz w:val="20"/>
          <w:szCs w:val="20"/>
        </w:rPr>
        <w:t>70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 xml:space="preserve"> €</w:t>
      </w:r>
      <w:r w:rsidR="00181023">
        <w:rPr>
          <w:rFonts w:ascii="Calibri" w:hAnsi="Calibri" w:cs="Calibri"/>
          <w:b/>
          <w:color w:val="05587D"/>
          <w:sz w:val="20"/>
          <w:szCs w:val="20"/>
        </w:rPr>
        <w:t xml:space="preserve"> </w:t>
      </w:r>
      <w:r w:rsidRPr="00A978CC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sisal</w:t>
      </w:r>
      <w:r w:rsidR="00B67AB7" w:rsidRPr="00A978CC">
        <w:rPr>
          <w:rFonts w:ascii="Calibri" w:hAnsi="Calibri" w:cs="Calibri"/>
          <w:b/>
          <w:sz w:val="20"/>
          <w:szCs w:val="20"/>
        </w:rPr>
        <w:t>dab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B67AB7" w:rsidRPr="00A978CC">
        <w:rPr>
          <w:rFonts w:ascii="Calibri" w:hAnsi="Calibri" w:cs="Calibri"/>
          <w:b/>
          <w:sz w:val="20"/>
          <w:szCs w:val="20"/>
        </w:rPr>
        <w:t>osalemist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B67AB7" w:rsidRPr="00A978CC">
        <w:rPr>
          <w:rFonts w:ascii="Calibri" w:hAnsi="Calibri" w:cs="Calibri"/>
          <w:b/>
          <w:sz w:val="20"/>
          <w:szCs w:val="20"/>
        </w:rPr>
        <w:t>toitlustamist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ööbimist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kohapealset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transporti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="00B67AB7" w:rsidRPr="00A978CC">
        <w:rPr>
          <w:rFonts w:ascii="Calibri" w:hAnsi="Calibri" w:cs="Calibri"/>
          <w:b/>
          <w:sz w:val="20"/>
          <w:szCs w:val="20"/>
        </w:rPr>
        <w:t>kultuuriprogrammi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</w:p>
    <w:p w14:paraId="6229AC56" w14:textId="77777777" w:rsidR="006C3A6A" w:rsidRPr="00A978CC" w:rsidRDefault="006C3A6A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A978CC">
        <w:rPr>
          <w:rFonts w:ascii="Calibri" w:hAnsi="Calibri" w:cs="Calibri"/>
          <w:b/>
          <w:sz w:val="20"/>
          <w:szCs w:val="20"/>
        </w:rPr>
        <w:t xml:space="preserve">FISU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registreerimistasu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ühekordne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tasu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  <w:r w:rsidR="00A978CC">
        <w:rPr>
          <w:rFonts w:ascii="Calibri" w:hAnsi="Calibri" w:cs="Calibri"/>
          <w:b/>
          <w:sz w:val="20"/>
          <w:szCs w:val="20"/>
        </w:rPr>
        <w:t xml:space="preserve">- 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>20 €</w:t>
      </w:r>
    </w:p>
    <w:p w14:paraId="73C55B52" w14:textId="77777777" w:rsidR="006C3A6A" w:rsidRPr="00A978CC" w:rsidRDefault="006C3A6A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A978CC">
        <w:rPr>
          <w:rFonts w:ascii="Calibri" w:hAnsi="Calibri" w:cs="Calibri"/>
          <w:b/>
          <w:sz w:val="20"/>
          <w:szCs w:val="20"/>
        </w:rPr>
        <w:t xml:space="preserve">Vara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deposiit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summas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- 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 xml:space="preserve">20 € </w:t>
      </w:r>
      <w:r w:rsidRPr="00A978CC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tagastatakse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osalejale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korraldajatel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pretensioone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ole)</w:t>
      </w:r>
    </w:p>
    <w:p w14:paraId="754D5132" w14:textId="77777777" w:rsidR="006C3A6A" w:rsidRPr="00A978CC" w:rsidRDefault="006C3A6A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Reisikulud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k.a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reisikind</w:t>
      </w:r>
      <w:r w:rsidR="00B67AB7" w:rsidRPr="00A978CC">
        <w:rPr>
          <w:rFonts w:ascii="Calibri" w:hAnsi="Calibri" w:cs="Calibri"/>
          <w:b/>
          <w:sz w:val="20"/>
          <w:szCs w:val="20"/>
        </w:rPr>
        <w:t>lustus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="00B67AB7" w:rsidRPr="00A978CC">
        <w:rPr>
          <w:rFonts w:ascii="Calibri" w:hAnsi="Calibri" w:cs="Calibri"/>
          <w:b/>
          <w:sz w:val="20"/>
          <w:szCs w:val="20"/>
        </w:rPr>
        <w:t>võistluspaika</w:t>
      </w:r>
      <w:proofErr w:type="spellEnd"/>
      <w:r w:rsidR="00B67AB7"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="00B67AB7" w:rsidRPr="00A978CC">
        <w:rPr>
          <w:rFonts w:ascii="Calibri" w:hAnsi="Calibri" w:cs="Calibri"/>
          <w:b/>
          <w:sz w:val="20"/>
          <w:szCs w:val="20"/>
        </w:rPr>
        <w:t>tagasi</w:t>
      </w:r>
      <w:proofErr w:type="spellEnd"/>
    </w:p>
    <w:p w14:paraId="3230E779" w14:textId="77777777" w:rsidR="00B67AB7" w:rsidRPr="0042003F" w:rsidRDefault="00B67AB7" w:rsidP="00E97FD5">
      <w:pPr>
        <w:spacing w:before="0" w:after="0"/>
        <w:jc w:val="both"/>
        <w:rPr>
          <w:rFonts w:ascii="Calibri" w:hAnsi="Calibri" w:cs="Calibri"/>
          <w:b/>
          <w:sz w:val="16"/>
          <w:szCs w:val="16"/>
        </w:rPr>
      </w:pPr>
    </w:p>
    <w:p w14:paraId="192CCD9F" w14:textId="77777777" w:rsidR="00B67AB7" w:rsidRPr="002B4590" w:rsidRDefault="00B67AB7" w:rsidP="00E97FD5">
      <w:pPr>
        <w:spacing w:after="0"/>
        <w:jc w:val="both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t>OLULINE</w:t>
      </w:r>
    </w:p>
    <w:p w14:paraId="66D91D3C" w14:textId="77777777" w:rsidR="00B67AB7" w:rsidRPr="00A978CC" w:rsidRDefault="00B67AB7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osaleja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kohustuseks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endale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ise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sobiv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lennuplaan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-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pilet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leida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Eesti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Akadeemiline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Spordiliit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saab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soovi</w:t>
      </w:r>
      <w:proofErr w:type="spellEnd"/>
      <w:r w:rsidR="0042003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Pr="00A978CC">
        <w:rPr>
          <w:rFonts w:ascii="Calibri" w:hAnsi="Calibri" w:cs="Calibri"/>
          <w:b/>
          <w:sz w:val="20"/>
          <w:szCs w:val="20"/>
        </w:rPr>
        <w:t>korral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 olla</w:t>
      </w:r>
      <w:proofErr w:type="gram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abiks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edastada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teie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soovitud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kuupäevad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oma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koostööpartnerile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reisibüroole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</w:p>
    <w:p w14:paraId="324363C9" w14:textId="77777777" w:rsidR="00B67AB7" w:rsidRDefault="00B67AB7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Eesti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Akadeemiline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Spordiliit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katab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varasematel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universiaadide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="0042003F">
        <w:rPr>
          <w:rFonts w:ascii="Calibri" w:hAnsi="Calibri" w:cs="Calibri"/>
          <w:b/>
          <w:sz w:val="20"/>
          <w:szCs w:val="20"/>
        </w:rPr>
        <w:t>tiitlivõistluste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medalistide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osalemiskulud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Muudel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juhtudel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otsustab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toetamise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EASL</w:t>
      </w:r>
      <w:r w:rsidR="00BE00F3" w:rsidRPr="00A978CC">
        <w:rPr>
          <w:rFonts w:ascii="Calibri" w:hAnsi="Calibri" w:cs="Calibri"/>
          <w:b/>
          <w:sz w:val="20"/>
          <w:szCs w:val="20"/>
        </w:rPr>
        <w:t>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ju</w:t>
      </w:r>
      <w:r w:rsidR="0042003F">
        <w:rPr>
          <w:rFonts w:ascii="Calibri" w:hAnsi="Calibri" w:cs="Calibri"/>
          <w:b/>
          <w:sz w:val="20"/>
          <w:szCs w:val="20"/>
        </w:rPr>
        <w:t>hatus</w:t>
      </w:r>
      <w:proofErr w:type="spellEnd"/>
      <w:r w:rsidR="0042003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003F">
        <w:rPr>
          <w:rFonts w:ascii="Calibri" w:hAnsi="Calibri" w:cs="Calibri"/>
          <w:b/>
          <w:sz w:val="20"/>
          <w:szCs w:val="20"/>
        </w:rPr>
        <w:t>personaalselt</w:t>
      </w:r>
      <w:proofErr w:type="spellEnd"/>
      <w:r w:rsidR="0042003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003F">
        <w:rPr>
          <w:rFonts w:ascii="Calibri" w:hAnsi="Calibri" w:cs="Calibri"/>
          <w:b/>
          <w:sz w:val="20"/>
          <w:szCs w:val="20"/>
        </w:rPr>
        <w:t>iga</w:t>
      </w:r>
      <w:proofErr w:type="spellEnd"/>
      <w:r w:rsidR="0042003F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2003F">
        <w:rPr>
          <w:rFonts w:ascii="Calibri" w:hAnsi="Calibri" w:cs="Calibri"/>
          <w:b/>
          <w:sz w:val="20"/>
          <w:szCs w:val="20"/>
        </w:rPr>
        <w:t>osaleja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taotluse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alusel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.</w:t>
      </w:r>
    </w:p>
    <w:p w14:paraId="5E57D974" w14:textId="77777777" w:rsidR="002B758B" w:rsidRDefault="002B758B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Võistlusriietuse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ja –</w:t>
      </w:r>
      <w:proofErr w:type="spellStart"/>
      <w:r>
        <w:rPr>
          <w:rFonts w:ascii="Calibri" w:hAnsi="Calibri" w:cs="Calibri"/>
          <w:b/>
          <w:sz w:val="20"/>
          <w:szCs w:val="20"/>
        </w:rPr>
        <w:t>varustuse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olemasolu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eest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vastutab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sportlane</w:t>
      </w:r>
      <w:proofErr w:type="spellEnd"/>
    </w:p>
    <w:p w14:paraId="6B3E2343" w14:textId="77777777" w:rsidR="00A978CC" w:rsidRDefault="0042003F" w:rsidP="00E97FD5">
      <w:pPr>
        <w:pStyle w:val="ListParagraph"/>
        <w:numPr>
          <w:ilvl w:val="0"/>
          <w:numId w:val="19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Universiaadi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</w:t>
      </w:r>
      <w:r w:rsidR="00A978CC">
        <w:rPr>
          <w:rFonts w:ascii="Calibri" w:hAnsi="Calibri" w:cs="Calibri"/>
          <w:b/>
          <w:sz w:val="20"/>
          <w:szCs w:val="20"/>
        </w:rPr>
        <w:t>õistluskülla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peab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sportlane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jõudma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48 </w:t>
      </w:r>
      <w:proofErr w:type="spellStart"/>
      <w:r>
        <w:rPr>
          <w:rFonts w:ascii="Calibri" w:hAnsi="Calibri" w:cs="Calibri"/>
          <w:b/>
          <w:sz w:val="20"/>
          <w:szCs w:val="20"/>
        </w:rPr>
        <w:t>tundi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enne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võistlus</w:t>
      </w:r>
      <w:r w:rsidR="00A978CC">
        <w:rPr>
          <w:rFonts w:ascii="Calibri" w:hAnsi="Calibri" w:cs="Calibri"/>
          <w:b/>
          <w:sz w:val="20"/>
          <w:szCs w:val="20"/>
        </w:rPr>
        <w:t>e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algust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>.</w:t>
      </w:r>
    </w:p>
    <w:p w14:paraId="49DB9F4D" w14:textId="77777777" w:rsidR="00A978CC" w:rsidRPr="00A978CC" w:rsidRDefault="00A978CC" w:rsidP="00A978CC">
      <w:p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</w:p>
    <w:p w14:paraId="097B1E6C" w14:textId="77777777" w:rsidR="00B67AB7" w:rsidRPr="002B4590" w:rsidRDefault="0057277E" w:rsidP="00E97FD5">
      <w:pPr>
        <w:spacing w:after="0"/>
        <w:jc w:val="both"/>
        <w:rPr>
          <w:rFonts w:ascii="Calibri" w:hAnsi="Calibri" w:cs="Calibri"/>
          <w:b/>
          <w:sz w:val="30"/>
          <w:szCs w:val="30"/>
        </w:rPr>
      </w:pPr>
      <w:r w:rsidRPr="002B4590">
        <w:rPr>
          <w:rFonts w:ascii="Calibri" w:hAnsi="Calibri" w:cs="Calibri"/>
          <w:b/>
          <w:sz w:val="30"/>
          <w:szCs w:val="30"/>
        </w:rPr>
        <w:t xml:space="preserve">TEADMISEKS </w:t>
      </w:r>
    </w:p>
    <w:p w14:paraId="534AD9B8" w14:textId="0EC41FA2" w:rsidR="00E97FD5" w:rsidRDefault="00E97FD5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Osaleda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saavad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sportlased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kes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Eesti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Vabariigi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kodanikud</w:t>
      </w:r>
      <w:proofErr w:type="spellEnd"/>
      <w:r w:rsidR="0042003F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k</w:t>
      </w:r>
      <w:r w:rsidRPr="00A978CC">
        <w:rPr>
          <w:rFonts w:ascii="Calibri" w:hAnsi="Calibri" w:cs="Calibri"/>
          <w:b/>
          <w:sz w:val="20"/>
          <w:szCs w:val="20"/>
        </w:rPr>
        <w:t>es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vähemalt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18-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aastased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ning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mitte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vanemad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kui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25</w:t>
      </w:r>
      <w:r w:rsidR="00403FAD">
        <w:rPr>
          <w:rFonts w:ascii="Calibri" w:hAnsi="Calibri" w:cs="Calibri"/>
          <w:b/>
          <w:sz w:val="20"/>
          <w:szCs w:val="20"/>
        </w:rPr>
        <w:t xml:space="preserve">- </w:t>
      </w:r>
      <w:proofErr w:type="spellStart"/>
      <w:r w:rsidR="00403FAD">
        <w:rPr>
          <w:rFonts w:ascii="Calibri" w:hAnsi="Calibri" w:cs="Calibri"/>
          <w:b/>
          <w:sz w:val="20"/>
          <w:szCs w:val="20"/>
        </w:rPr>
        <w:t>aastased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Sportlane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peab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olema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sündinud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ajavahemikus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01.01.19</w:t>
      </w:r>
      <w:r w:rsidR="00A978CC">
        <w:rPr>
          <w:rFonts w:ascii="Calibri" w:hAnsi="Calibri" w:cs="Calibri"/>
          <w:b/>
          <w:sz w:val="20"/>
          <w:szCs w:val="20"/>
        </w:rPr>
        <w:t>96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kuni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31.12</w:t>
      </w:r>
      <w:r w:rsidR="00A978CC">
        <w:rPr>
          <w:rFonts w:ascii="Calibri" w:hAnsi="Calibri" w:cs="Calibri"/>
          <w:b/>
          <w:sz w:val="20"/>
          <w:szCs w:val="20"/>
        </w:rPr>
        <w:t>.2003</w:t>
      </w:r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õpi</w:t>
      </w:r>
      <w:r w:rsidR="00403FAD">
        <w:rPr>
          <w:rFonts w:ascii="Calibri" w:hAnsi="Calibri" w:cs="Calibri"/>
          <w:b/>
          <w:sz w:val="20"/>
          <w:szCs w:val="20"/>
        </w:rPr>
        <w:t>b</w:t>
      </w:r>
      <w:proofErr w:type="spellEnd"/>
      <w:r w:rsidR="00403FA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kõrgkoolis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asukohamaa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pole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tähtis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kutsekoolis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gümnaasiumis</w:t>
      </w:r>
      <w:proofErr w:type="spellEnd"/>
      <w:r w:rsidR="00396315">
        <w:rPr>
          <w:rFonts w:ascii="Calibri" w:hAnsi="Calibri" w:cs="Calibri"/>
          <w:b/>
          <w:sz w:val="20"/>
          <w:szCs w:val="20"/>
        </w:rPr>
        <w:t>.</w:t>
      </w:r>
    </w:p>
    <w:p w14:paraId="2EFB0F3C" w14:textId="7886710E" w:rsidR="00396315" w:rsidRPr="00A978CC" w:rsidRDefault="00396315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Samuti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saavad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osaleda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2020. </w:t>
      </w:r>
      <w:proofErr w:type="spellStart"/>
      <w:r>
        <w:rPr>
          <w:rFonts w:ascii="Calibri" w:hAnsi="Calibri" w:cs="Calibri"/>
          <w:b/>
          <w:sz w:val="20"/>
          <w:szCs w:val="20"/>
        </w:rPr>
        <w:t>aasta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ülikooli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lõpetajad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</w:rPr>
        <w:t>esitades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diploma </w:t>
      </w:r>
      <w:proofErr w:type="spellStart"/>
      <w:r>
        <w:rPr>
          <w:rFonts w:ascii="Calibri" w:hAnsi="Calibri" w:cs="Calibri"/>
          <w:b/>
          <w:sz w:val="20"/>
          <w:szCs w:val="20"/>
        </w:rPr>
        <w:t>koopia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. </w:t>
      </w:r>
    </w:p>
    <w:p w14:paraId="798F426E" w14:textId="77777777" w:rsidR="0057277E" w:rsidRPr="00A978CC" w:rsidRDefault="0042003F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Inglis</w:t>
      </w:r>
      <w:r w:rsidR="0057277E" w:rsidRPr="00A978CC">
        <w:rPr>
          <w:rFonts w:ascii="Calibri" w:hAnsi="Calibri" w:cs="Calibri"/>
          <w:b/>
          <w:sz w:val="20"/>
          <w:szCs w:val="20"/>
        </w:rPr>
        <w:t>keelne</w:t>
      </w:r>
      <w:proofErr w:type="spellEnd"/>
      <w:r w:rsidR="0057277E"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57277E" w:rsidRPr="00A978CC">
        <w:rPr>
          <w:rFonts w:ascii="Calibri" w:hAnsi="Calibri" w:cs="Calibri"/>
          <w:b/>
          <w:sz w:val="20"/>
          <w:szCs w:val="20"/>
        </w:rPr>
        <w:t>koolitõendi</w:t>
      </w:r>
      <w:proofErr w:type="spellEnd"/>
      <w:r w:rsidR="0057277E"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vorm</w:t>
      </w:r>
      <w:proofErr w:type="spellEnd"/>
      <w:r w:rsidR="0057277E" w:rsidRPr="00A978CC">
        <w:rPr>
          <w:rFonts w:ascii="Calibri" w:hAnsi="Calibri" w:cs="Calibri"/>
          <w:b/>
          <w:sz w:val="20"/>
          <w:szCs w:val="20"/>
        </w:rPr>
        <w:t xml:space="preserve"> (Eligibility Form)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tuleb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esimese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kahe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osaga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täidetult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saata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EASL-le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koos</w:t>
      </w:r>
      <w:proofErr w:type="spellEnd"/>
      <w:r w:rsidR="00403FAD">
        <w:rPr>
          <w:rFonts w:ascii="Calibri" w:hAnsi="Calibri" w:cs="Calibri"/>
          <w:b/>
          <w:sz w:val="20"/>
          <w:szCs w:val="20"/>
        </w:rPr>
        <w:t xml:space="preserve"> ANKEEDIGA</w:t>
      </w:r>
      <w:r w:rsidR="00A978CC">
        <w:rPr>
          <w:rFonts w:ascii="Calibri" w:hAnsi="Calibri" w:cs="Calibri"/>
          <w:b/>
          <w:sz w:val="20"/>
          <w:szCs w:val="20"/>
        </w:rPr>
        <w:t xml:space="preserve">. </w:t>
      </w:r>
    </w:p>
    <w:p w14:paraId="07F466F5" w14:textId="1EAFADDE" w:rsidR="0057277E" w:rsidRDefault="009E6237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sportlasküla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asub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Chengdu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Ülikoolis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ning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 w:rsidR="00A978CC">
        <w:rPr>
          <w:rFonts w:ascii="Calibri" w:hAnsi="Calibri" w:cs="Calibri"/>
          <w:b/>
          <w:sz w:val="20"/>
          <w:szCs w:val="20"/>
        </w:rPr>
        <w:t>avatud</w:t>
      </w:r>
      <w:proofErr w:type="spellEnd"/>
      <w:r w:rsidR="00A978CC">
        <w:rPr>
          <w:rFonts w:ascii="Calibri" w:hAnsi="Calibri" w:cs="Calibri"/>
          <w:b/>
          <w:sz w:val="20"/>
          <w:szCs w:val="20"/>
        </w:rPr>
        <w:t xml:space="preserve"> al</w:t>
      </w:r>
      <w:r w:rsidR="002B758B">
        <w:rPr>
          <w:rFonts w:ascii="Calibri" w:hAnsi="Calibri" w:cs="Calibri"/>
          <w:b/>
          <w:sz w:val="20"/>
          <w:szCs w:val="20"/>
        </w:rPr>
        <w:t>ates 10:00 12.08.2021 – 10.00 0</w:t>
      </w:r>
      <w:r w:rsidR="00E40E48">
        <w:rPr>
          <w:rFonts w:ascii="Calibri" w:hAnsi="Calibri" w:cs="Calibri"/>
          <w:b/>
          <w:sz w:val="20"/>
          <w:szCs w:val="20"/>
        </w:rPr>
        <w:t>1</w:t>
      </w:r>
      <w:r w:rsidR="00A978CC">
        <w:rPr>
          <w:rFonts w:ascii="Calibri" w:hAnsi="Calibri" w:cs="Calibri"/>
          <w:b/>
          <w:sz w:val="20"/>
          <w:szCs w:val="20"/>
        </w:rPr>
        <w:t>.09.2021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</w:p>
    <w:p w14:paraId="7E24C870" w14:textId="74A95B1B" w:rsidR="006347D0" w:rsidRPr="00A978CC" w:rsidRDefault="006347D0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Ametlik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universiaadi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kodulehekülg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leitav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hyperlink r:id="rId12" w:history="1">
        <w:proofErr w:type="spellStart"/>
        <w:r w:rsidRPr="006347D0">
          <w:rPr>
            <w:rStyle w:val="Hyperlink"/>
            <w:rFonts w:ascii="Calibri" w:hAnsi="Calibri" w:cs="Calibri"/>
            <w:b/>
            <w:sz w:val="20"/>
            <w:szCs w:val="20"/>
          </w:rPr>
          <w:t>siin</w:t>
        </w:r>
        <w:proofErr w:type="spellEnd"/>
      </w:hyperlink>
      <w:r>
        <w:rPr>
          <w:rFonts w:ascii="Calibri" w:hAnsi="Calibri" w:cs="Calibri"/>
          <w:b/>
          <w:sz w:val="20"/>
          <w:szCs w:val="20"/>
        </w:rPr>
        <w:t>.</w:t>
      </w:r>
    </w:p>
    <w:p w14:paraId="461E752F" w14:textId="77777777" w:rsidR="009E6237" w:rsidRPr="00A978CC" w:rsidRDefault="009E6237" w:rsidP="00A978CC">
      <w:pPr>
        <w:pStyle w:val="ListParagraph"/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Lisainfo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: easl@easl.ee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r w:rsidR="00A978CC">
        <w:rPr>
          <w:rFonts w:ascii="Calibri" w:hAnsi="Calibri" w:cs="Calibri"/>
          <w:b/>
          <w:sz w:val="20"/>
          <w:szCs w:val="20"/>
        </w:rPr>
        <w:t>Mikk Laas 5242562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bookmarkEnd w:id="0"/>
    </w:p>
    <w:sectPr w:rsidR="009E6237" w:rsidRPr="00A978CC" w:rsidSect="00403FAD">
      <w:footerReference w:type="default" r:id="rId13"/>
      <w:footerReference w:type="first" r:id="rId14"/>
      <w:pgSz w:w="12240" w:h="15840"/>
      <w:pgMar w:top="851" w:right="1440" w:bottom="1440" w:left="1440" w:header="72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52FE" w14:textId="77777777" w:rsidR="009920CA" w:rsidRDefault="009920CA">
      <w:pPr>
        <w:spacing w:after="0" w:line="240" w:lineRule="auto"/>
      </w:pPr>
      <w:r>
        <w:separator/>
      </w:r>
    </w:p>
  </w:endnote>
  <w:endnote w:type="continuationSeparator" w:id="0">
    <w:p w14:paraId="0EDEC42E" w14:textId="77777777" w:rsidR="009920CA" w:rsidRDefault="0099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3A11" w14:textId="77777777" w:rsidR="00295FC5" w:rsidRDefault="00295FC5" w:rsidP="009E6237">
    <w:pPr>
      <w:pStyle w:val="Footer"/>
      <w:rPr>
        <w:rFonts w:ascii="Agency FB" w:hAnsi="Agency FB"/>
        <w:b/>
        <w:lang w:val="en-GB"/>
      </w:rPr>
    </w:pPr>
    <w:bookmarkStart w:id="1" w:name="_Hlk60733641"/>
    <w:bookmarkStart w:id="2" w:name="_Hlk60733642"/>
    <w:r>
      <w:rPr>
        <w:rFonts w:ascii="Agency FB" w:hAnsi="Agency FB"/>
        <w:b/>
        <w:noProof/>
        <w:lang w:val="et-EE" w:eastAsia="et-EE"/>
      </w:rPr>
      <w:drawing>
        <wp:inline distT="0" distB="0" distL="0" distR="0" wp14:anchorId="4B9609A9" wp14:editId="55FD80D8">
          <wp:extent cx="5943600" cy="206789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6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6704C" w14:textId="77777777" w:rsidR="009E6237" w:rsidRPr="00807444" w:rsidRDefault="009E6237" w:rsidP="009E6237">
    <w:pPr>
      <w:pStyle w:val="Footer"/>
      <w:rPr>
        <w:rFonts w:ascii="Calibri" w:hAnsi="Calibri"/>
        <w:b/>
        <w:sz w:val="20"/>
        <w:szCs w:val="20"/>
        <w:lang w:val="en-GB"/>
      </w:rPr>
    </w:pPr>
    <w:r w:rsidRPr="00807444">
      <w:rPr>
        <w:rFonts w:ascii="Calibri" w:hAnsi="Calibri"/>
        <w:b/>
        <w:sz w:val="20"/>
        <w:szCs w:val="20"/>
        <w:lang w:val="en-GB"/>
      </w:rPr>
      <w:t>Eesti Akadeemiline Spordiliit</w:t>
    </w:r>
  </w:p>
  <w:p w14:paraId="215EF073" w14:textId="77777777" w:rsidR="009E6237" w:rsidRPr="00807444" w:rsidRDefault="00807444" w:rsidP="009E6237">
    <w:pPr>
      <w:pStyle w:val="Footer"/>
      <w:rPr>
        <w:rFonts w:ascii="Calibri" w:hAnsi="Calibri"/>
        <w:b/>
        <w:sz w:val="20"/>
        <w:szCs w:val="20"/>
        <w:lang w:val="en-GB"/>
      </w:rPr>
    </w:pPr>
    <w:proofErr w:type="spellStart"/>
    <w:r w:rsidRPr="00807444">
      <w:rPr>
        <w:rFonts w:ascii="Calibri" w:hAnsi="Calibri"/>
        <w:b/>
        <w:sz w:val="20"/>
        <w:szCs w:val="20"/>
        <w:lang w:val="en-GB"/>
      </w:rPr>
      <w:t>Ujula</w:t>
    </w:r>
    <w:proofErr w:type="spellEnd"/>
    <w:r w:rsidRPr="00807444">
      <w:rPr>
        <w:rFonts w:ascii="Calibri" w:hAnsi="Calibri"/>
        <w:b/>
        <w:sz w:val="20"/>
        <w:szCs w:val="20"/>
        <w:lang w:val="en-GB"/>
      </w:rPr>
      <w:t xml:space="preserve"> 4</w:t>
    </w:r>
    <w:r w:rsidR="009E6237" w:rsidRPr="00807444">
      <w:rPr>
        <w:rFonts w:ascii="Calibri" w:hAnsi="Calibri"/>
        <w:b/>
        <w:sz w:val="20"/>
        <w:szCs w:val="20"/>
        <w:lang w:val="en-GB"/>
      </w:rPr>
      <w:t>, Tartu 5100</w:t>
    </w:r>
    <w:r w:rsidRPr="00807444">
      <w:rPr>
        <w:rFonts w:ascii="Calibri" w:hAnsi="Calibri"/>
        <w:b/>
        <w:sz w:val="20"/>
        <w:szCs w:val="20"/>
        <w:lang w:val="en-GB"/>
      </w:rPr>
      <w:t>8</w:t>
    </w:r>
  </w:p>
  <w:p w14:paraId="523B2146" w14:textId="77777777" w:rsidR="009E6237" w:rsidRPr="00807444" w:rsidRDefault="001779C9">
    <w:pPr>
      <w:pStyle w:val="Footer"/>
      <w:rPr>
        <w:rFonts w:ascii="Calibri" w:hAnsi="Calibri"/>
        <w:b/>
        <w:sz w:val="20"/>
        <w:szCs w:val="20"/>
        <w:lang w:val="en-GB"/>
      </w:rPr>
    </w:pPr>
    <w:hyperlink r:id="rId2" w:history="1">
      <w:r w:rsidR="009E6237" w:rsidRPr="00807444">
        <w:rPr>
          <w:rFonts w:ascii="Calibri" w:hAnsi="Calibri"/>
          <w:b/>
          <w:sz w:val="20"/>
          <w:szCs w:val="20"/>
          <w:lang w:val="en-GB"/>
        </w:rPr>
        <w:t>www.easl.ee</w:t>
      </w:r>
    </w:hyperlink>
    <w:r w:rsidR="009E6237" w:rsidRPr="00807444">
      <w:rPr>
        <w:rFonts w:ascii="Calibri" w:hAnsi="Calibri"/>
        <w:b/>
        <w:sz w:val="20"/>
        <w:szCs w:val="20"/>
        <w:lang w:val="en-GB"/>
      </w:rPr>
      <w:t xml:space="preserve"> 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3EF5" w14:textId="77777777" w:rsidR="006C3A6A" w:rsidRPr="006C3A6A" w:rsidRDefault="00646712">
    <w:pPr>
      <w:pStyle w:val="Footer"/>
      <w:rPr>
        <w:rFonts w:ascii="Agency FB" w:hAnsi="Agency FB"/>
        <w:b/>
        <w:lang w:val="en-GB"/>
      </w:rPr>
    </w:pPr>
    <w:r>
      <w:rPr>
        <w:rFonts w:ascii="Agency FB" w:hAnsi="Agency FB"/>
        <w:b/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7944C03F" wp14:editId="5D9032A9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5949950" cy="20129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A6A" w:rsidRPr="006C3A6A">
      <w:rPr>
        <w:rFonts w:ascii="Agency FB" w:hAnsi="Agency FB"/>
        <w:b/>
        <w:lang w:val="en-GB"/>
      </w:rPr>
      <w:t>Eesti Akadeemiline Spordiliit</w:t>
    </w:r>
  </w:p>
  <w:p w14:paraId="495F1558" w14:textId="77777777" w:rsidR="006C3A6A" w:rsidRPr="006C3A6A" w:rsidRDefault="001D7FE6">
    <w:pPr>
      <w:pStyle w:val="Footer"/>
      <w:rPr>
        <w:rFonts w:ascii="Agency FB" w:hAnsi="Agency FB"/>
        <w:b/>
        <w:lang w:val="en-GB"/>
      </w:rPr>
    </w:pPr>
    <w:proofErr w:type="spellStart"/>
    <w:r>
      <w:rPr>
        <w:rFonts w:ascii="Agency FB" w:hAnsi="Agency FB"/>
        <w:b/>
        <w:lang w:val="en-GB"/>
      </w:rPr>
      <w:t>Ujula</w:t>
    </w:r>
    <w:proofErr w:type="spellEnd"/>
    <w:r>
      <w:rPr>
        <w:rFonts w:ascii="Agency FB" w:hAnsi="Agency FB"/>
        <w:b/>
        <w:lang w:val="en-GB"/>
      </w:rPr>
      <w:t xml:space="preserve"> 4</w:t>
    </w:r>
    <w:r w:rsidR="006C3A6A" w:rsidRPr="006C3A6A">
      <w:rPr>
        <w:rFonts w:ascii="Agency FB" w:hAnsi="Agency FB"/>
        <w:b/>
        <w:lang w:val="en-GB"/>
      </w:rPr>
      <w:t>, Tartu 5100</w:t>
    </w:r>
    <w:r>
      <w:rPr>
        <w:rFonts w:ascii="Agency FB" w:hAnsi="Agency FB"/>
        <w:b/>
        <w:lang w:val="en-GB"/>
      </w:rPr>
      <w:t>8</w:t>
    </w:r>
  </w:p>
  <w:p w14:paraId="5FC2B0BA" w14:textId="77777777" w:rsidR="006C3A6A" w:rsidRPr="006C3A6A" w:rsidRDefault="001779C9">
    <w:pPr>
      <w:pStyle w:val="Footer"/>
      <w:rPr>
        <w:rFonts w:ascii="Agency FB" w:hAnsi="Agency FB"/>
        <w:b/>
        <w:lang w:val="en-GB"/>
      </w:rPr>
    </w:pPr>
    <w:hyperlink r:id="rId2" w:history="1">
      <w:r w:rsidR="006C3A6A" w:rsidRPr="006C3A6A">
        <w:rPr>
          <w:rStyle w:val="Hyperlink"/>
          <w:rFonts w:ascii="Agency FB" w:hAnsi="Agency FB"/>
          <w:b/>
          <w:lang w:val="en-GB"/>
        </w:rPr>
        <w:t>www.easl.ee</w:t>
      </w:r>
    </w:hyperlink>
    <w:r w:rsidR="006C3A6A" w:rsidRPr="006C3A6A">
      <w:rPr>
        <w:rFonts w:ascii="Agency FB" w:hAnsi="Agency FB"/>
        <w:b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5E0C" w14:textId="77777777" w:rsidR="009920CA" w:rsidRDefault="009920CA">
      <w:pPr>
        <w:spacing w:after="0" w:line="240" w:lineRule="auto"/>
      </w:pPr>
      <w:r>
        <w:separator/>
      </w:r>
    </w:p>
  </w:footnote>
  <w:footnote w:type="continuationSeparator" w:id="0">
    <w:p w14:paraId="0328E516" w14:textId="77777777" w:rsidR="009920CA" w:rsidRDefault="0099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B5BB7"/>
    <w:multiLevelType w:val="hybridMultilevel"/>
    <w:tmpl w:val="8CF2BB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9939DC"/>
    <w:multiLevelType w:val="hybridMultilevel"/>
    <w:tmpl w:val="E752C62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A0A7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254E"/>
    <w:multiLevelType w:val="hybridMultilevel"/>
    <w:tmpl w:val="B96039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5E"/>
    <w:rsid w:val="001439EA"/>
    <w:rsid w:val="001779C9"/>
    <w:rsid w:val="00181023"/>
    <w:rsid w:val="00194DF6"/>
    <w:rsid w:val="001B4EE0"/>
    <w:rsid w:val="001D7FE6"/>
    <w:rsid w:val="001E64C4"/>
    <w:rsid w:val="00284423"/>
    <w:rsid w:val="00295FC5"/>
    <w:rsid w:val="002A2CB0"/>
    <w:rsid w:val="002B4590"/>
    <w:rsid w:val="002B758B"/>
    <w:rsid w:val="00302CF2"/>
    <w:rsid w:val="0031702A"/>
    <w:rsid w:val="00326E03"/>
    <w:rsid w:val="0037712C"/>
    <w:rsid w:val="00396315"/>
    <w:rsid w:val="003C6786"/>
    <w:rsid w:val="003E331E"/>
    <w:rsid w:val="003E66AD"/>
    <w:rsid w:val="00403FAD"/>
    <w:rsid w:val="0042003F"/>
    <w:rsid w:val="0045705E"/>
    <w:rsid w:val="004E1AED"/>
    <w:rsid w:val="004F2307"/>
    <w:rsid w:val="0057277E"/>
    <w:rsid w:val="005A7B0F"/>
    <w:rsid w:val="005C12A5"/>
    <w:rsid w:val="00604F9C"/>
    <w:rsid w:val="006347D0"/>
    <w:rsid w:val="00637168"/>
    <w:rsid w:val="00646712"/>
    <w:rsid w:val="006C3A6A"/>
    <w:rsid w:val="00754B96"/>
    <w:rsid w:val="007639D9"/>
    <w:rsid w:val="007E2314"/>
    <w:rsid w:val="00807444"/>
    <w:rsid w:val="008342B3"/>
    <w:rsid w:val="008604E6"/>
    <w:rsid w:val="008760E4"/>
    <w:rsid w:val="008F60AC"/>
    <w:rsid w:val="009920CA"/>
    <w:rsid w:val="009A7B78"/>
    <w:rsid w:val="009E6237"/>
    <w:rsid w:val="00A1310C"/>
    <w:rsid w:val="00A978CC"/>
    <w:rsid w:val="00AB2F84"/>
    <w:rsid w:val="00B67AB7"/>
    <w:rsid w:val="00BE00F3"/>
    <w:rsid w:val="00CC0BB5"/>
    <w:rsid w:val="00D26A65"/>
    <w:rsid w:val="00D40800"/>
    <w:rsid w:val="00D47A97"/>
    <w:rsid w:val="00DF7401"/>
    <w:rsid w:val="00E40E48"/>
    <w:rsid w:val="00E43824"/>
    <w:rsid w:val="00E9109C"/>
    <w:rsid w:val="00E97FD5"/>
    <w:rsid w:val="00EE736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38C2A3"/>
  <w15:docId w15:val="{B8CDF981-91D7-4D46-9F1F-F471E71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qFormat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1B4EE0"/>
    <w:rPr>
      <w:color w:val="005DBA" w:themeColor="hyperlink"/>
      <w:u w:val="single"/>
    </w:rPr>
  </w:style>
  <w:style w:type="paragraph" w:styleId="NoSpacing">
    <w:name w:val="No Spacing"/>
    <w:uiPriority w:val="1"/>
    <w:qFormat/>
    <w:rsid w:val="00284423"/>
    <w:pPr>
      <w:spacing w:before="0" w:after="0" w:line="240" w:lineRule="auto"/>
    </w:pPr>
    <w:rPr>
      <w:rFonts w:eastAsiaTheme="minorHAnsi"/>
      <w:color w:val="099BDD" w:themeColor="text2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67AB7"/>
    <w:pPr>
      <w:ind w:left="720"/>
      <w:contextualSpacing/>
    </w:pPr>
  </w:style>
  <w:style w:type="paragraph" w:customStyle="1" w:styleId="Default">
    <w:name w:val="Default"/>
    <w:rsid w:val="00A978CC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2021chengdu.com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sl@easl.e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l.e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l.e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mo%20Jaaks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CB370-FDB9-40BF-99BE-2001758FF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517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 Laas</dc:creator>
  <cp:lastModifiedBy>Mikk Laas</cp:lastModifiedBy>
  <cp:revision>2</cp:revision>
  <cp:lastPrinted>2021-01-05T13:00:00Z</cp:lastPrinted>
  <dcterms:created xsi:type="dcterms:W3CDTF">2021-01-12T07:06:00Z</dcterms:created>
  <dcterms:modified xsi:type="dcterms:W3CDTF">2021-01-12T07:06:00Z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